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C5A" w:rsidRDefault="00584C5A" w:rsidP="000E64CF">
      <w:pPr>
        <w:rPr>
          <w:rFonts w:ascii="Arial" w:hAnsi="Arial" w:cs="Arial"/>
          <w:b/>
          <w:sz w:val="22"/>
          <w:szCs w:val="22"/>
        </w:rPr>
      </w:pPr>
    </w:p>
    <w:p w:rsidR="00BF52F7" w:rsidRDefault="00BF52F7" w:rsidP="000E6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981417">
        <w:rPr>
          <w:rFonts w:ascii="Arial Narrow" w:hAnsi="Arial Narrow"/>
        </w:rPr>
        <w:t>Załącznik n</w:t>
      </w:r>
      <w:r w:rsidR="00584C5A">
        <w:rPr>
          <w:rFonts w:ascii="Arial Narrow" w:hAnsi="Arial Narrow"/>
        </w:rPr>
        <w:t xml:space="preserve">r 1 </w:t>
      </w:r>
    </w:p>
    <w:p w:rsidR="004960E5" w:rsidRDefault="004960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4960E5" w:rsidRDefault="004960E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 wartości netto </w:t>
      </w:r>
      <w:r>
        <w:rPr>
          <w:rFonts w:ascii="Arial" w:hAnsi="Arial" w:cs="Arial"/>
          <w:b/>
          <w:sz w:val="28"/>
          <w:szCs w:val="28"/>
          <w:u w:val="single"/>
        </w:rPr>
        <w:t xml:space="preserve">poniżej </w:t>
      </w:r>
      <w:r w:rsidR="00464B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> 000</w:t>
      </w:r>
      <w:r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4960E5" w:rsidRDefault="004960E5">
      <w:pPr>
        <w:jc w:val="center"/>
        <w:rPr>
          <w:rFonts w:ascii="Arial" w:hAnsi="Arial" w:cs="Arial"/>
          <w:b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994DB3">
        <w:rPr>
          <w:rFonts w:ascii="Arial" w:hAnsi="Arial" w:cs="Arial"/>
        </w:rPr>
        <w:t>Nazwa i adres ZAMAWIAJĄCEGO:</w:t>
      </w:r>
    </w:p>
    <w:p w:rsidR="004960E5" w:rsidRDefault="00B42666" w:rsidP="00464B4C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Szczyrk</w:t>
      </w:r>
    </w:p>
    <w:p w:rsidR="004960E5" w:rsidRDefault="004960E5" w:rsidP="00464B4C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Beskidzka 4</w:t>
      </w:r>
    </w:p>
    <w:p w:rsidR="004960E5" w:rsidRDefault="004960E5" w:rsidP="00464B4C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43-370 Szczyrk</w:t>
      </w:r>
    </w:p>
    <w:p w:rsidR="004960E5" w:rsidRDefault="004960E5">
      <w:pPr>
        <w:rPr>
          <w:rFonts w:ascii="Arial" w:hAnsi="Arial" w:cs="Arial"/>
          <w:b/>
        </w:rPr>
      </w:pPr>
    </w:p>
    <w:p w:rsidR="004960E5" w:rsidRDefault="00496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994DB3">
        <w:rPr>
          <w:rFonts w:ascii="Arial" w:hAnsi="Arial" w:cs="Arial"/>
        </w:rPr>
        <w:t>Nazwa przedmiotu zamówienia:</w:t>
      </w:r>
    </w:p>
    <w:p w:rsidR="004960E5" w:rsidRDefault="004960E5">
      <w:pPr>
        <w:ind w:left="142"/>
        <w:jc w:val="both"/>
        <w:rPr>
          <w:rFonts w:ascii="Arial" w:hAnsi="Arial" w:cs="Arial"/>
        </w:rPr>
      </w:pPr>
    </w:p>
    <w:p w:rsidR="004960E5" w:rsidRDefault="004960E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……………………………………………………………………………………………………………………..</w:t>
      </w:r>
    </w:p>
    <w:p w:rsidR="004960E5" w:rsidRDefault="004960E5">
      <w:pPr>
        <w:ind w:left="142"/>
        <w:jc w:val="center"/>
        <w:rPr>
          <w:rFonts w:ascii="Arial" w:hAnsi="Arial" w:cs="Arial"/>
          <w:b/>
        </w:rPr>
      </w:pPr>
    </w:p>
    <w:p w:rsidR="004960E5" w:rsidRDefault="004960E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………………………………………………………………………………………………………………….....</w:t>
      </w: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994DB3">
        <w:rPr>
          <w:rFonts w:ascii="Arial" w:hAnsi="Arial" w:cs="Arial"/>
        </w:rPr>
        <w:t>Tryb postępowania: Zapytanie ofertowe.</w:t>
      </w:r>
    </w:p>
    <w:p w:rsidR="004960E5" w:rsidRDefault="004960E5">
      <w:pPr>
        <w:rPr>
          <w:rFonts w:ascii="Arial" w:hAnsi="Arial" w:cs="Arial"/>
        </w:rPr>
      </w:pPr>
    </w:p>
    <w:p w:rsidR="004960E5" w:rsidRPr="00464B4C" w:rsidRDefault="007348ED">
      <w:pPr>
        <w:rPr>
          <w:rFonts w:ascii="Arial" w:hAnsi="Arial" w:cs="Arial"/>
          <w:b/>
        </w:rPr>
      </w:pPr>
      <w:r w:rsidRPr="007348ED">
        <w:pict>
          <v:rect id="_x0000_s1026" style="position:absolute;margin-left:266.15pt;margin-top:5.35pt;width:189pt;height:90pt;z-index:251657216;v-text-anchor:middle" strokeweight=".26mm">
            <v:fill color2="black"/>
          </v:rect>
        </w:pict>
      </w:r>
      <w:r w:rsidR="004960E5">
        <w:rPr>
          <w:rFonts w:ascii="Arial" w:hAnsi="Arial" w:cs="Arial"/>
          <w:b/>
        </w:rPr>
        <w:t xml:space="preserve">IV. </w:t>
      </w:r>
      <w:r w:rsidR="004960E5" w:rsidRPr="00994DB3">
        <w:rPr>
          <w:rFonts w:ascii="Arial" w:hAnsi="Arial" w:cs="Arial"/>
        </w:rPr>
        <w:t>Nazwa i adres WYKONAWCY</w:t>
      </w:r>
    </w:p>
    <w:p w:rsidR="004960E5" w:rsidRDefault="00496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4960E5" w:rsidRDefault="00496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4960E5" w:rsidRDefault="00496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4960E5" w:rsidRDefault="00496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4960E5" w:rsidRDefault="004960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4960E5" w:rsidRDefault="004960E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464B4C" w:rsidRDefault="00464B4C" w:rsidP="00464B4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464B4C" w:rsidRPr="00994DB3" w:rsidRDefault="00464B4C" w:rsidP="00464B4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  <w:r w:rsidRPr="00464B4C">
        <w:rPr>
          <w:rFonts w:ascii="Arial" w:hAnsi="Arial" w:cs="Arial"/>
        </w:rPr>
        <w:t xml:space="preserve">Nawiązując do zaproszenia w trybie zapytania ofertowego  na </w:t>
      </w:r>
      <w:r w:rsidRPr="00464B4C">
        <w:rPr>
          <w:rFonts w:ascii="Arial" w:hAnsi="Arial" w:cs="Arial"/>
          <w:color w:val="000000"/>
          <w:spacing w:val="-7"/>
        </w:rPr>
        <w:t>zadanie pn. ”</w:t>
      </w:r>
      <w:r w:rsidRPr="00464B4C">
        <w:rPr>
          <w:rFonts w:ascii="Arial" w:hAnsi="Arial" w:cs="Arial"/>
          <w:b/>
          <w:sz w:val="22"/>
          <w:szCs w:val="22"/>
        </w:rPr>
        <w:t xml:space="preserve"> </w:t>
      </w:r>
      <w:r w:rsidRPr="00994DB3">
        <w:rPr>
          <w:rFonts w:ascii="Arial" w:hAnsi="Arial" w:cs="Arial"/>
          <w:b/>
        </w:rPr>
        <w:t xml:space="preserve">Wykonanie dokumentacji projektowej na </w:t>
      </w:r>
      <w:r w:rsidRPr="00994DB3">
        <w:rPr>
          <w:rFonts w:ascii="Arial" w:hAnsi="Arial" w:cs="Arial"/>
          <w:b/>
          <w:bCs/>
        </w:rPr>
        <w:t>Termomodernizację budynku Urzędu Miejskiego w Szczyrku</w:t>
      </w:r>
      <w:r w:rsidRPr="00994DB3">
        <w:rPr>
          <w:rFonts w:ascii="Arial" w:hAnsi="Arial" w:cs="Arial"/>
          <w:bCs/>
          <w:iCs/>
          <w:color w:val="000000"/>
        </w:rPr>
        <w:t xml:space="preserve"> </w:t>
      </w:r>
      <w:r w:rsidRPr="00994DB3">
        <w:rPr>
          <w:rFonts w:ascii="Arial" w:hAnsi="Arial" w:cs="Arial"/>
        </w:rPr>
        <w:t xml:space="preserve">”.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1.Oferujemy przyjęcie do wykonania przedmiotu zamówienia, którego zakres określono w zapytaniu ofertowym.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- w </w:t>
      </w:r>
      <w:r w:rsidRPr="00464B4C">
        <w:rPr>
          <w:rFonts w:ascii="Arial" w:hAnsi="Arial" w:cs="Arial"/>
          <w:b/>
        </w:rPr>
        <w:t>cenie netto</w:t>
      </w:r>
      <w:r w:rsidRPr="00464B4C">
        <w:rPr>
          <w:rFonts w:ascii="Arial" w:hAnsi="Arial" w:cs="Arial"/>
        </w:rPr>
        <w:t xml:space="preserve"> z wszystkimi opłatami koniecznymi: do zakończenia realizacji zamówienia                          w zaoferowanym czasie ...........................................................................zł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(słownie:.........................................................................................................zł)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64B4C" w:rsidRPr="00464B4C" w:rsidTr="00BF52F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C" w:rsidRPr="00464B4C" w:rsidRDefault="00464B4C" w:rsidP="00BF52F7">
            <w:pPr>
              <w:jc w:val="both"/>
              <w:rPr>
                <w:rFonts w:ascii="Arial" w:hAnsi="Arial" w:cs="Arial"/>
              </w:rPr>
            </w:pPr>
            <w:r w:rsidRPr="00464B4C">
              <w:rPr>
                <w:rFonts w:ascii="Arial" w:hAnsi="Arial" w:cs="Arial"/>
              </w:rPr>
              <w:t>-BRUTTO, z wszystkimi opłatami koniecznymi do zakończenia realizacji zamówienia w zaoferowanym czasie: ........................................................................................zł</w:t>
            </w:r>
          </w:p>
          <w:p w:rsidR="00464B4C" w:rsidRPr="00464B4C" w:rsidRDefault="00464B4C" w:rsidP="00BF52F7">
            <w:pPr>
              <w:jc w:val="both"/>
              <w:rPr>
                <w:rFonts w:ascii="Arial" w:hAnsi="Arial" w:cs="Arial"/>
              </w:rPr>
            </w:pPr>
            <w:r w:rsidRPr="00464B4C">
              <w:rPr>
                <w:rFonts w:ascii="Arial" w:hAnsi="Arial" w:cs="Arial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2.Oświadczamy, że zapoznaliśmy się ze specyfiką zamówienia, oraz zdobyliśmy konieczne informacje potrzebne do prawidłowego przygotowania oferty.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3.Oświadczamy, że uważamy się za związanych niniejszą ofertą przez okres  30</w:t>
      </w:r>
      <w:r>
        <w:rPr>
          <w:rFonts w:ascii="Arial" w:hAnsi="Arial" w:cs="Arial"/>
        </w:rPr>
        <w:t xml:space="preserve"> dni.</w:t>
      </w:r>
      <w:r w:rsidRPr="00464B4C">
        <w:rPr>
          <w:rFonts w:ascii="Arial" w:hAnsi="Arial" w:cs="Arial"/>
        </w:rPr>
        <w:t xml:space="preserve">.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4.Oświadczamy, że zawarte w zapytaniu ofertowym warunki zamówienia, </w:t>
      </w:r>
      <w:r w:rsidRPr="00464B4C">
        <w:rPr>
          <w:rFonts w:ascii="Arial" w:hAnsi="Arial" w:cs="Arial"/>
          <w:strike/>
        </w:rPr>
        <w:t>projekt  umowy</w:t>
      </w:r>
      <w:r w:rsidRPr="00464B4C">
        <w:rPr>
          <w:rFonts w:ascii="Arial" w:hAnsi="Arial" w:cs="Arial"/>
        </w:rPr>
        <w:t xml:space="preserve">* zostały  przez nas zaakceptowane i zobowiązujemy się w przypadku wyboru naszej oferty do zawarcia umowy na niżej wymienionych warunkach w miejscu i terminie wyznaczonym przez Zamawiającego. 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  <w:strike/>
        </w:rPr>
        <w:t>Podpisany projekt umowy załączamy do oferty</w:t>
      </w:r>
      <w:r w:rsidRPr="00464B4C">
        <w:rPr>
          <w:rFonts w:ascii="Arial" w:hAnsi="Arial" w:cs="Arial"/>
        </w:rPr>
        <w:t xml:space="preserve"> *.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5. Podana w ofercie cena nie będzie podlegać zmianie i waloryzacji. Podana cena zawiera wszystkie koszty prac i materiałów koniecznych do prawidłowego zrealizowania przedmiotu zamówienia wg opisu.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6. Przyjmujemy realizację niniejszego przedmiotu zamówieni w terminie od podpisania umowy do …………………………………………….…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7. Warunki płatności:  terminie do 30 dni od daty  doręczenia faktury Zamawiającemu 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8.  Prace objęte zamówieniem zamierzamy wykonać sami *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Następujące prace zamierzamy zlecić podwykonawcom  * 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Zak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Nazwa Podwykonawców i dane adresowe: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9. Oświadczamy, że załączone do oferty dokumenty opisują stan faktyczny i prawny aktualny na dzień otwarcia ofert .</w:t>
      </w:r>
    </w:p>
    <w:p w:rsidR="00C44F81" w:rsidRDefault="00C44F81" w:rsidP="00464B4C">
      <w:pPr>
        <w:jc w:val="both"/>
        <w:rPr>
          <w:rFonts w:ascii="Arial" w:hAnsi="Arial" w:cs="Arial"/>
        </w:rPr>
      </w:pP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10. Warunki i okres rękojmi/gwarancji:                           </w:t>
      </w:r>
    </w:p>
    <w:p w:rsidR="00994DB3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 xml:space="preserve">Udzielamy  </w:t>
      </w:r>
      <w:r w:rsidR="00C44F81">
        <w:rPr>
          <w:rFonts w:ascii="Arial" w:hAnsi="Arial" w:cs="Arial"/>
        </w:rPr>
        <w:t>3</w:t>
      </w:r>
      <w:r w:rsidRPr="00464B4C">
        <w:rPr>
          <w:rFonts w:ascii="Arial" w:hAnsi="Arial" w:cs="Arial"/>
        </w:rPr>
        <w:t xml:space="preserve"> letniej rękojmi/gwarancji na przedmiotowe zadanie.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lastRenderedPageBreak/>
        <w:t>11. Ofertę niniejszą składamy na..................kolejno ponumerowanych stronach.</w:t>
      </w:r>
    </w:p>
    <w:p w:rsidR="00464B4C" w:rsidRPr="00464B4C" w:rsidRDefault="00464B4C" w:rsidP="00464B4C">
      <w:pPr>
        <w:jc w:val="both"/>
        <w:rPr>
          <w:rFonts w:ascii="Arial" w:hAnsi="Arial" w:cs="Arial"/>
        </w:rPr>
      </w:pPr>
    </w:p>
    <w:p w:rsidR="00464B4C" w:rsidRDefault="00464B4C" w:rsidP="00464B4C">
      <w:pPr>
        <w:jc w:val="both"/>
        <w:rPr>
          <w:rFonts w:ascii="Arial" w:hAnsi="Arial" w:cs="Arial"/>
        </w:rPr>
      </w:pPr>
    </w:p>
    <w:p w:rsidR="00994DB3" w:rsidRPr="00464B4C" w:rsidRDefault="00994DB3" w:rsidP="00464B4C">
      <w:pPr>
        <w:jc w:val="both"/>
        <w:rPr>
          <w:rFonts w:ascii="Arial" w:hAnsi="Arial" w:cs="Arial"/>
        </w:rPr>
      </w:pPr>
    </w:p>
    <w:p w:rsidR="00464B4C" w:rsidRPr="00464B4C" w:rsidRDefault="00464B4C" w:rsidP="00464B4C">
      <w:p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Załączniki:</w:t>
      </w:r>
    </w:p>
    <w:p w:rsidR="00464B4C" w:rsidRPr="00464B4C" w:rsidRDefault="00464B4C" w:rsidP="00464B4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64B4C">
        <w:rPr>
          <w:rFonts w:ascii="Arial" w:hAnsi="Arial" w:cs="Arial"/>
        </w:rPr>
        <w:t>……………………</w:t>
      </w:r>
    </w:p>
    <w:p w:rsidR="00464B4C" w:rsidRPr="00464B4C" w:rsidRDefault="00464B4C" w:rsidP="00464B4C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</w:p>
    <w:p w:rsidR="00464B4C" w:rsidRDefault="00464B4C" w:rsidP="00464B4C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:rsidR="00994DB3" w:rsidRDefault="00994DB3" w:rsidP="00464B4C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:rsidR="00994DB3" w:rsidRDefault="00994DB3" w:rsidP="00464B4C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:rsidR="00464B4C" w:rsidRPr="00E169E1" w:rsidRDefault="00464B4C" w:rsidP="00464B4C">
      <w:pPr>
        <w:pStyle w:val="sdfootnote"/>
        <w:spacing w:before="0" w:beforeAutospacing="0"/>
        <w:ind w:left="0" w:firstLine="0"/>
        <w:rPr>
          <w:rFonts w:ascii="Arial" w:hAnsi="Arial" w:cs="Arial"/>
          <w:b/>
          <w:sz w:val="18"/>
          <w:szCs w:val="18"/>
        </w:rPr>
      </w:pPr>
      <w:r w:rsidRPr="00E169E1">
        <w:rPr>
          <w:b/>
          <w:sz w:val="18"/>
          <w:szCs w:val="18"/>
        </w:rPr>
        <w:t>* niepotrzebne skreślić.</w:t>
      </w:r>
    </w:p>
    <w:p w:rsidR="00464B4C" w:rsidRDefault="00464B4C" w:rsidP="00464B4C">
      <w:pPr>
        <w:spacing w:line="360" w:lineRule="auto"/>
        <w:rPr>
          <w:rFonts w:ascii="Arial" w:hAnsi="Arial" w:cs="Arial"/>
          <w:b/>
        </w:rPr>
      </w:pPr>
    </w:p>
    <w:p w:rsidR="00464B4C" w:rsidRDefault="00464B4C" w:rsidP="00464B4C">
      <w:pPr>
        <w:spacing w:line="360" w:lineRule="auto"/>
        <w:rPr>
          <w:rFonts w:ascii="Arial" w:hAnsi="Arial" w:cs="Arial"/>
          <w:b/>
        </w:rPr>
      </w:pPr>
    </w:p>
    <w:p w:rsidR="00464B4C" w:rsidRDefault="00464B4C" w:rsidP="00464B4C">
      <w:pPr>
        <w:spacing w:line="360" w:lineRule="auto"/>
        <w:rPr>
          <w:rFonts w:ascii="Arial" w:hAnsi="Arial" w:cs="Arial"/>
          <w:b/>
        </w:rPr>
      </w:pPr>
    </w:p>
    <w:p w:rsidR="00464B4C" w:rsidRDefault="00464B4C" w:rsidP="00464B4C">
      <w:pPr>
        <w:spacing w:line="360" w:lineRule="auto"/>
        <w:rPr>
          <w:rFonts w:ascii="Arial" w:hAnsi="Arial" w:cs="Arial"/>
          <w:b/>
        </w:rPr>
      </w:pPr>
    </w:p>
    <w:p w:rsidR="00464B4C" w:rsidRDefault="00464B4C" w:rsidP="00464B4C">
      <w:pPr>
        <w:spacing w:line="360" w:lineRule="auto"/>
        <w:rPr>
          <w:rFonts w:ascii="Arial" w:hAnsi="Arial" w:cs="Arial"/>
        </w:rPr>
      </w:pPr>
    </w:p>
    <w:p w:rsidR="000D5F3D" w:rsidRDefault="000D5F3D">
      <w:pPr>
        <w:rPr>
          <w:rFonts w:ascii="Arial" w:hAnsi="Arial" w:cs="Arial"/>
        </w:rPr>
      </w:pPr>
    </w:p>
    <w:p w:rsidR="000D5F3D" w:rsidRDefault="000D5F3D">
      <w:pPr>
        <w:rPr>
          <w:rFonts w:ascii="Arial" w:hAnsi="Arial" w:cs="Arial"/>
        </w:rPr>
      </w:pPr>
    </w:p>
    <w:p w:rsidR="00C44F81" w:rsidRDefault="00C44F81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................................dn. ............................  </w:t>
      </w:r>
      <w:r w:rsidR="0055478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..............................................................</w:t>
      </w:r>
    </w:p>
    <w:p w:rsidR="004960E5" w:rsidRDefault="004960E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i pieczęcie osób upoważnionych</w:t>
      </w:r>
    </w:p>
    <w:p w:rsidR="004960E5" w:rsidRDefault="004960E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Wykonawcy</w:t>
      </w: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</w:rPr>
      </w:pPr>
    </w:p>
    <w:p w:rsidR="004960E5" w:rsidRDefault="004960E5">
      <w:pPr>
        <w:rPr>
          <w:rFonts w:ascii="Arial" w:hAnsi="Arial" w:cs="Arial"/>
          <w:sz w:val="16"/>
          <w:szCs w:val="16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rFonts w:ascii="Arial" w:hAnsi="Arial" w:cs="Arial"/>
          <w:sz w:val="22"/>
          <w:szCs w:val="22"/>
        </w:rPr>
      </w:pPr>
    </w:p>
    <w:p w:rsidR="004960E5" w:rsidRDefault="004960E5">
      <w:pPr>
        <w:rPr>
          <w:szCs w:val="16"/>
        </w:rPr>
      </w:pPr>
    </w:p>
    <w:p w:rsidR="004960E5" w:rsidRDefault="004960E5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582934" w:rsidRDefault="00582934"/>
    <w:p w:rsidR="000E64CF" w:rsidRDefault="000E64CF"/>
    <w:p w:rsidR="000E64CF" w:rsidRDefault="000E64CF"/>
    <w:p w:rsidR="00582934" w:rsidRDefault="00582934"/>
    <w:p w:rsidR="00582934" w:rsidRDefault="00582934"/>
    <w:p w:rsidR="00582934" w:rsidRDefault="00582934"/>
    <w:p w:rsidR="00C97598" w:rsidRDefault="00582934" w:rsidP="00582934">
      <w:pPr>
        <w:ind w:left="637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B52755">
        <w:rPr>
          <w:rFonts w:ascii="Arial Narrow" w:hAnsi="Arial Narrow"/>
        </w:rPr>
        <w:t xml:space="preserve">                  </w:t>
      </w:r>
    </w:p>
    <w:p w:rsidR="00582934" w:rsidRPr="00E51A2E" w:rsidRDefault="00B52755" w:rsidP="00582934">
      <w:pPr>
        <w:ind w:left="6372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</w:t>
      </w:r>
      <w:r w:rsidR="00582934" w:rsidRPr="00981417">
        <w:rPr>
          <w:rFonts w:ascii="Arial Narrow" w:hAnsi="Arial Narrow"/>
        </w:rPr>
        <w:t>Załącznik nr</w:t>
      </w:r>
      <w:r w:rsidR="00582934">
        <w:rPr>
          <w:rFonts w:ascii="Arial Narrow" w:hAnsi="Arial Narrow"/>
        </w:rPr>
        <w:t xml:space="preserve"> </w:t>
      </w:r>
      <w:r w:rsidR="00BF52F7">
        <w:rPr>
          <w:rFonts w:ascii="Arial Narrow" w:hAnsi="Arial Narrow"/>
        </w:rPr>
        <w:t>2</w:t>
      </w:r>
      <w:r w:rsidR="00582934">
        <w:rPr>
          <w:rFonts w:ascii="Arial Narrow" w:hAnsi="Arial Narrow"/>
        </w:rPr>
        <w:t xml:space="preserve"> </w:t>
      </w:r>
      <w:r w:rsidR="00582934" w:rsidRPr="00981417">
        <w:rPr>
          <w:rFonts w:ascii="Arial Narrow" w:hAnsi="Arial Narrow"/>
        </w:rPr>
        <w:t xml:space="preserve"> </w:t>
      </w:r>
    </w:p>
    <w:p w:rsidR="00582934" w:rsidRPr="00426FC0" w:rsidRDefault="00582934" w:rsidP="00582934"/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8"/>
      </w:tblGrid>
      <w:tr w:rsidR="00582934" w:rsidTr="00BF52F7">
        <w:trPr>
          <w:trHeight w:val="1576"/>
        </w:trPr>
        <w:tc>
          <w:tcPr>
            <w:tcW w:w="3618" w:type="dxa"/>
          </w:tcPr>
          <w:p w:rsidR="00582934" w:rsidRPr="00426FC0" w:rsidRDefault="00582934" w:rsidP="00BF52F7"/>
          <w:p w:rsidR="00582934" w:rsidRPr="00426FC0" w:rsidRDefault="00582934" w:rsidP="00BF52F7"/>
          <w:p w:rsidR="00582934" w:rsidRPr="00426FC0" w:rsidRDefault="00582934" w:rsidP="00BF52F7"/>
          <w:p w:rsidR="00582934" w:rsidRPr="00426FC0" w:rsidRDefault="00582934" w:rsidP="00BF52F7"/>
          <w:p w:rsidR="00582934" w:rsidRPr="00426FC0" w:rsidRDefault="00582934" w:rsidP="00BF52F7"/>
          <w:p w:rsidR="00582934" w:rsidRDefault="00582934" w:rsidP="00BF52F7">
            <w:pPr>
              <w:jc w:val="center"/>
              <w:rPr>
                <w:rFonts w:ascii="Arial Narrow" w:hAnsi="Arial Narrow"/>
              </w:rPr>
            </w:pPr>
          </w:p>
          <w:p w:rsidR="00582934" w:rsidRDefault="00582934" w:rsidP="00BF52F7">
            <w:pPr>
              <w:jc w:val="center"/>
            </w:pPr>
            <w:r w:rsidRPr="00C36CD6">
              <w:rPr>
                <w:rFonts w:ascii="Arial Narrow" w:hAnsi="Arial Narrow"/>
              </w:rPr>
              <w:t>(pieczęć oferenta)</w:t>
            </w:r>
          </w:p>
        </w:tc>
      </w:tr>
    </w:tbl>
    <w:p w:rsidR="00582934" w:rsidRPr="00426FC0" w:rsidRDefault="00582934" w:rsidP="00582934"/>
    <w:p w:rsidR="00582934" w:rsidRDefault="00582934" w:rsidP="00582934"/>
    <w:p w:rsidR="00582934" w:rsidRDefault="00582934" w:rsidP="00582934"/>
    <w:p w:rsidR="00582934" w:rsidRDefault="00582934" w:rsidP="00582934">
      <w:pPr>
        <w:jc w:val="center"/>
        <w:rPr>
          <w:b/>
          <w:bCs/>
        </w:rPr>
      </w:pPr>
      <w:r>
        <w:rPr>
          <w:b/>
          <w:bCs/>
        </w:rPr>
        <w:t>WYKAZ WYKONANYCH LUB WYKONYWANYCH USŁUG W CI</w:t>
      </w:r>
      <w:r w:rsidRPr="00582934">
        <w:rPr>
          <w:b/>
          <w:bCs/>
        </w:rPr>
        <w:t>Ą</w:t>
      </w:r>
      <w:r>
        <w:rPr>
          <w:b/>
          <w:bCs/>
        </w:rPr>
        <w:t>GU OSTATNICH 5 LAT</w:t>
      </w:r>
    </w:p>
    <w:p w:rsidR="00582934" w:rsidRDefault="00582934" w:rsidP="00582934">
      <w:pPr>
        <w:jc w:val="center"/>
        <w:rPr>
          <w:b/>
          <w:bCs/>
        </w:rPr>
      </w:pPr>
    </w:p>
    <w:p w:rsidR="00582934" w:rsidRPr="00E51A2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b/>
          <w:color w:val="000000"/>
        </w:rPr>
      </w:pPr>
      <w:r w:rsidRPr="00423B9C">
        <w:rPr>
          <w:rFonts w:ascii="Arial Narrow" w:hAnsi="Arial Narrow"/>
        </w:rPr>
        <w:t>Przystępując do postępowania o udzielnie zamówienia na</w:t>
      </w:r>
      <w:r>
        <w:t xml:space="preserve"> </w:t>
      </w:r>
      <w:r w:rsidRPr="00A975FB">
        <w:rPr>
          <w:rFonts w:ascii="Arial Narrow" w:hAnsi="Arial Narrow"/>
          <w:b/>
          <w:color w:val="000000"/>
          <w:spacing w:val="-7"/>
        </w:rPr>
        <w:t>”</w:t>
      </w:r>
      <w:r w:rsidRPr="00994DB3">
        <w:rPr>
          <w:rFonts w:ascii="Arial" w:hAnsi="Arial" w:cs="Arial"/>
          <w:b/>
        </w:rPr>
        <w:t xml:space="preserve">Wykonanie dokumentacji projektowej na </w:t>
      </w:r>
      <w:r w:rsidRPr="00994DB3">
        <w:rPr>
          <w:rFonts w:ascii="Arial" w:hAnsi="Arial" w:cs="Arial"/>
          <w:b/>
          <w:bCs/>
        </w:rPr>
        <w:t>Termomodernizację budynku Urzędu Miejskiego w Szczyrku</w:t>
      </w:r>
      <w:r>
        <w:rPr>
          <w:rFonts w:ascii="Arial Narrow" w:hAnsi="Arial Narrow"/>
          <w:b/>
          <w:color w:val="000000"/>
        </w:rPr>
        <w:t>”</w:t>
      </w:r>
      <w:r>
        <w:rPr>
          <w:rFonts w:ascii="Arial Narrow" w:hAnsi="Arial Narrow"/>
          <w:b/>
        </w:rPr>
        <w:t>,</w:t>
      </w:r>
      <w:r w:rsidRPr="00423B9C">
        <w:rPr>
          <w:rFonts w:ascii="Arial Narrow" w:hAnsi="Arial Narrow"/>
        </w:rPr>
        <w:t xml:space="preserve"> oświadczam</w:t>
      </w:r>
      <w:r>
        <w:rPr>
          <w:rFonts w:ascii="Arial Narrow" w:hAnsi="Arial Narrow"/>
        </w:rPr>
        <w:t xml:space="preserve">, że w okresie ostatnich </w:t>
      </w:r>
      <w:r w:rsidR="00B52755">
        <w:rPr>
          <w:rFonts w:ascii="Arial Narrow" w:hAnsi="Arial Narrow"/>
        </w:rPr>
        <w:t xml:space="preserve">            5 </w:t>
      </w:r>
      <w:r>
        <w:rPr>
          <w:rFonts w:ascii="Arial Narrow" w:hAnsi="Arial Narrow"/>
        </w:rPr>
        <w:t>lat (jeżeli okres prowadzenia działalności jest krótszy w tym okresie) wykonaliśmy/wykonujemy następujące usługi:</w:t>
      </w:r>
      <w:r>
        <w:rPr>
          <w:rFonts w:ascii="Arial Narrow" w:hAnsi="Arial Narrow"/>
          <w:b/>
        </w:rPr>
        <w:t xml:space="preserve">  </w:t>
      </w:r>
    </w:p>
    <w:p w:rsidR="00582934" w:rsidRPr="00423B9C" w:rsidRDefault="00582934" w:rsidP="00582934">
      <w:pPr>
        <w:jc w:val="both"/>
        <w:rPr>
          <w:rFonts w:ascii="Arial Narrow" w:hAnsi="Arial Narrow"/>
        </w:rPr>
      </w:pPr>
      <w:r w:rsidRPr="00423B9C">
        <w:rPr>
          <w:rFonts w:ascii="Arial Narrow" w:hAnsi="Arial Narrow"/>
        </w:rPr>
        <w:t xml:space="preserve">Do wykazu dołączam dokumenty poświadczające, że usługi zostały  wykonane lub są wykonywane należycie </w:t>
      </w:r>
      <w:r>
        <w:rPr>
          <w:rFonts w:ascii="Arial Narrow" w:hAnsi="Arial Narrow"/>
        </w:rPr>
        <w:t>.</w:t>
      </w:r>
    </w:p>
    <w:p w:rsidR="00582934" w:rsidRPr="00423B9C" w:rsidRDefault="00582934" w:rsidP="00582934"/>
    <w:p w:rsidR="00582934" w:rsidRDefault="00582934" w:rsidP="00582934"/>
    <w:tbl>
      <w:tblPr>
        <w:tblpPr w:leftFromText="141" w:rightFromText="141" w:vertAnchor="page" w:horzAnchor="margin" w:tblpY="5806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4"/>
        <w:gridCol w:w="1226"/>
        <w:gridCol w:w="2037"/>
        <w:gridCol w:w="1400"/>
        <w:gridCol w:w="1541"/>
      </w:tblGrid>
      <w:tr w:rsidR="00B52755" w:rsidRPr="00191014" w:rsidTr="00B52755">
        <w:trPr>
          <w:trHeight w:val="1021"/>
        </w:trPr>
        <w:tc>
          <w:tcPr>
            <w:tcW w:w="708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Lp.</w:t>
            </w:r>
          </w:p>
        </w:tc>
        <w:tc>
          <w:tcPr>
            <w:tcW w:w="2374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Przedmiot wykonywanej usługi</w:t>
            </w: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26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Data  wykonania (od miesiąc/rok</w:t>
            </w: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do</w:t>
            </w: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miesiąc/rok)</w:t>
            </w:r>
          </w:p>
        </w:tc>
        <w:tc>
          <w:tcPr>
            <w:tcW w:w="2037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Podmiot na rzecz którego usługa była wykonywana</w:t>
            </w:r>
          </w:p>
        </w:tc>
        <w:tc>
          <w:tcPr>
            <w:tcW w:w="1400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 xml:space="preserve">Wartość zamówienia </w:t>
            </w: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  <w:r w:rsidRPr="00191014">
              <w:rPr>
                <w:rFonts w:ascii="Arial Narrow" w:hAnsi="Arial Narrow"/>
                <w:iCs/>
              </w:rPr>
              <w:t>w PLN</w:t>
            </w:r>
          </w:p>
        </w:tc>
        <w:tc>
          <w:tcPr>
            <w:tcW w:w="1541" w:type="dxa"/>
            <w:shd w:val="clear" w:color="auto" w:fill="D9D9D9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Cs/>
                <w:vertAlign w:val="superscript"/>
              </w:rPr>
            </w:pPr>
            <w:r w:rsidRPr="00191014">
              <w:rPr>
                <w:rFonts w:ascii="Arial Narrow" w:hAnsi="Arial Narrow"/>
                <w:iCs/>
              </w:rPr>
              <w:t>Nazwa i adres wykonawcy lub podmiotu udostępniającego potencjał</w:t>
            </w:r>
            <w:r w:rsidRPr="00191014">
              <w:rPr>
                <w:rStyle w:val="Odwoanieprzypisudolnego"/>
                <w:rFonts w:ascii="Arial Narrow" w:hAnsi="Arial Narrow"/>
                <w:iCs/>
              </w:rPr>
              <w:footnoteReference w:id="1"/>
            </w:r>
          </w:p>
        </w:tc>
      </w:tr>
      <w:tr w:rsidR="00B52755" w:rsidRPr="00191014" w:rsidTr="00B52755">
        <w:trPr>
          <w:trHeight w:val="587"/>
        </w:trPr>
        <w:tc>
          <w:tcPr>
            <w:tcW w:w="708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74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26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37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00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41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52755" w:rsidRPr="00191014" w:rsidTr="00B52755">
        <w:trPr>
          <w:trHeight w:val="523"/>
        </w:trPr>
        <w:tc>
          <w:tcPr>
            <w:tcW w:w="708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74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26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37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00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41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52755" w:rsidRPr="00191014" w:rsidTr="00B52755">
        <w:trPr>
          <w:trHeight w:val="614"/>
        </w:trPr>
        <w:tc>
          <w:tcPr>
            <w:tcW w:w="708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74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26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37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00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41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52755" w:rsidRPr="00191014" w:rsidTr="00B52755">
        <w:trPr>
          <w:trHeight w:val="632"/>
        </w:trPr>
        <w:tc>
          <w:tcPr>
            <w:tcW w:w="708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74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26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37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00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541" w:type="dxa"/>
          </w:tcPr>
          <w:p w:rsidR="00B52755" w:rsidRPr="00191014" w:rsidRDefault="00B52755" w:rsidP="00B52755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582934" w:rsidRDefault="00582934" w:rsidP="00582934"/>
    <w:p w:rsidR="00582934" w:rsidRDefault="00582934" w:rsidP="00582934"/>
    <w:p w:rsidR="00582934" w:rsidRPr="00423B9C" w:rsidRDefault="00582934" w:rsidP="00582934"/>
    <w:p w:rsidR="00582934" w:rsidRPr="00423B9C" w:rsidRDefault="00582934" w:rsidP="00582934"/>
    <w:p w:rsidR="00582934" w:rsidRPr="00423B9C" w:rsidRDefault="00582934" w:rsidP="00582934"/>
    <w:p w:rsidR="00582934" w:rsidRPr="00423B9C" w:rsidRDefault="00582934" w:rsidP="00582934"/>
    <w:p w:rsidR="00582934" w:rsidRDefault="00582934" w:rsidP="00582934">
      <w:pPr>
        <w:autoSpaceDE w:val="0"/>
        <w:autoSpaceDN w:val="0"/>
        <w:adjustRightInd w:val="0"/>
      </w:pPr>
      <w:r>
        <w:t xml:space="preserve">................................... , </w:t>
      </w:r>
      <w:r w:rsidRPr="008B188D">
        <w:rPr>
          <w:rFonts w:ascii="Arial Narrow" w:hAnsi="Arial Narrow"/>
        </w:rPr>
        <w:t>dn.</w:t>
      </w:r>
      <w:r>
        <w:t xml:space="preserve"> ........................... </w:t>
      </w:r>
      <w:r>
        <w:tab/>
      </w:r>
      <w:r>
        <w:tab/>
        <w:t>...................................................</w:t>
      </w:r>
    </w:p>
    <w:p w:rsidR="00582934" w:rsidRDefault="00582934" w:rsidP="00582934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(podpis osoby/osób upowa</w:t>
      </w:r>
      <w:r>
        <w:rPr>
          <w:rFonts w:ascii="TimesNewRoman,Italic" w:hAnsi="TimesNewRoman,Italic" w:cs="TimesNewRoman,Italic"/>
          <w:i/>
          <w:iCs/>
        </w:rPr>
        <w:t>ż</w:t>
      </w:r>
      <w:r>
        <w:rPr>
          <w:i/>
          <w:iCs/>
        </w:rPr>
        <w:t>nionych do</w:t>
      </w:r>
    </w:p>
    <w:p w:rsidR="00582934" w:rsidRPr="00423B9C" w:rsidRDefault="00582934" w:rsidP="00582934">
      <w:pPr>
        <w:ind w:left="4248" w:firstLine="708"/>
      </w:pPr>
      <w:r>
        <w:rPr>
          <w:i/>
          <w:iCs/>
        </w:rPr>
        <w:t xml:space="preserve">                wyst</w:t>
      </w:r>
      <w:r w:rsidRPr="00C44F81">
        <w:rPr>
          <w:i/>
          <w:iCs/>
        </w:rPr>
        <w:t>ę</w:t>
      </w:r>
      <w:r>
        <w:rPr>
          <w:i/>
          <w:iCs/>
        </w:rPr>
        <w:t>powania w imieniu wykonawcy)</w:t>
      </w:r>
    </w:p>
    <w:p w:rsidR="00582934" w:rsidRPr="00423B9C" w:rsidRDefault="00582934" w:rsidP="00582934"/>
    <w:p w:rsidR="00582934" w:rsidRDefault="00582934" w:rsidP="00582934"/>
    <w:p w:rsidR="00582934" w:rsidRDefault="00582934" w:rsidP="00582934"/>
    <w:p w:rsidR="00582934" w:rsidRDefault="00582934" w:rsidP="00582934"/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B52755" w:rsidRDefault="00B52755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582934" w:rsidRDefault="00582934" w:rsidP="00582934">
      <w:pPr>
        <w:ind w:left="6372"/>
        <w:jc w:val="both"/>
        <w:rPr>
          <w:rFonts w:ascii="Arial Narrow" w:hAnsi="Arial Narrow"/>
        </w:rPr>
      </w:pPr>
    </w:p>
    <w:p w:rsidR="00C97598" w:rsidRDefault="00C97598" w:rsidP="00582934">
      <w:pPr>
        <w:ind w:left="6372"/>
        <w:jc w:val="both"/>
        <w:rPr>
          <w:rFonts w:ascii="Arial Narrow" w:hAnsi="Arial Narrow"/>
        </w:rPr>
      </w:pPr>
    </w:p>
    <w:p w:rsidR="00582934" w:rsidRPr="00D70C56" w:rsidRDefault="00582934" w:rsidP="00582934">
      <w:pPr>
        <w:ind w:left="6372"/>
        <w:jc w:val="both"/>
        <w:rPr>
          <w:rFonts w:ascii="Arial" w:hAnsi="Arial" w:cs="Arial"/>
        </w:rPr>
      </w:pPr>
      <w:r>
        <w:rPr>
          <w:color w:val="000000"/>
          <w:spacing w:val="-8"/>
          <w:sz w:val="19"/>
          <w:szCs w:val="19"/>
        </w:rPr>
        <w:lastRenderedPageBreak/>
        <w:tab/>
        <w:t xml:space="preserve">   </w:t>
      </w:r>
      <w:r w:rsidR="00B52755">
        <w:rPr>
          <w:color w:val="000000"/>
          <w:spacing w:val="-8"/>
          <w:sz w:val="19"/>
          <w:szCs w:val="19"/>
        </w:rPr>
        <w:t xml:space="preserve">                 </w:t>
      </w:r>
      <w:r>
        <w:rPr>
          <w:rFonts w:ascii="Arial Narrow" w:hAnsi="Arial Narrow"/>
        </w:rPr>
        <w:t xml:space="preserve">Załącznik  nr </w:t>
      </w:r>
      <w:r w:rsidR="00BF52F7">
        <w:rPr>
          <w:rFonts w:ascii="Arial Narrow" w:hAnsi="Arial Narrow"/>
        </w:rPr>
        <w:t>3</w:t>
      </w:r>
    </w:p>
    <w:tbl>
      <w:tblPr>
        <w:tblW w:w="0" w:type="auto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5"/>
      </w:tblGrid>
      <w:tr w:rsidR="00B52755" w:rsidTr="000E64CF">
        <w:trPr>
          <w:trHeight w:val="1185"/>
        </w:trPr>
        <w:tc>
          <w:tcPr>
            <w:tcW w:w="3675" w:type="dxa"/>
          </w:tcPr>
          <w:p w:rsidR="00B52755" w:rsidRPr="00426FC0" w:rsidRDefault="00B52755" w:rsidP="00B52755">
            <w:pPr>
              <w:ind w:left="323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              </w:t>
            </w:r>
          </w:p>
          <w:p w:rsidR="00B52755" w:rsidRPr="00426FC0" w:rsidRDefault="00B52755" w:rsidP="00B52755">
            <w:pPr>
              <w:ind w:left="323"/>
            </w:pPr>
          </w:p>
          <w:p w:rsidR="00B52755" w:rsidRPr="00426FC0" w:rsidRDefault="00B52755" w:rsidP="00B52755">
            <w:pPr>
              <w:ind w:left="323"/>
            </w:pPr>
          </w:p>
          <w:p w:rsidR="00B52755" w:rsidRPr="00426FC0" w:rsidRDefault="00B52755" w:rsidP="00B52755">
            <w:pPr>
              <w:ind w:left="323"/>
            </w:pPr>
          </w:p>
          <w:p w:rsidR="00B52755" w:rsidRPr="00426FC0" w:rsidRDefault="00B52755" w:rsidP="00B52755">
            <w:pPr>
              <w:ind w:left="323"/>
            </w:pPr>
          </w:p>
          <w:p w:rsidR="00B52755" w:rsidRDefault="00B52755" w:rsidP="000E64CF">
            <w:pPr>
              <w:shd w:val="clear" w:color="auto" w:fill="FFFFFF"/>
              <w:rPr>
                <w:rFonts w:ascii="Arial Narrow" w:hAnsi="Arial Narrow"/>
              </w:rPr>
            </w:pPr>
          </w:p>
          <w:p w:rsidR="00B52755" w:rsidRDefault="00B52755" w:rsidP="00B52755">
            <w:pPr>
              <w:shd w:val="clear" w:color="auto" w:fill="FFFFFF"/>
              <w:ind w:left="323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C36CD6">
              <w:rPr>
                <w:rFonts w:ascii="Arial Narrow" w:hAnsi="Arial Narrow"/>
              </w:rPr>
              <w:t>(pieczęć oferenta)</w:t>
            </w:r>
          </w:p>
        </w:tc>
      </w:tr>
    </w:tbl>
    <w:p w:rsidR="00582934" w:rsidRPr="00EE5407" w:rsidRDefault="00582934" w:rsidP="00582934">
      <w:pPr>
        <w:shd w:val="clear" w:color="auto" w:fill="FFFFFF"/>
        <w:rPr>
          <w:sz w:val="18"/>
          <w:szCs w:val="18"/>
        </w:rPr>
      </w:pPr>
    </w:p>
    <w:p w:rsidR="00582934" w:rsidRDefault="00582934" w:rsidP="00582934">
      <w:pPr>
        <w:shd w:val="clear" w:color="auto" w:fill="FFFFFF"/>
        <w:spacing w:before="245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 w:rsidRPr="00905D06">
        <w:rPr>
          <w:b/>
          <w:bCs/>
          <w:color w:val="000000"/>
          <w:spacing w:val="-5"/>
          <w:sz w:val="28"/>
          <w:szCs w:val="28"/>
          <w:u w:val="single"/>
        </w:rPr>
        <w:t>WYKAZ  OSÓB</w:t>
      </w:r>
    </w:p>
    <w:p w:rsidR="00582934" w:rsidRPr="00905D06" w:rsidRDefault="00582934" w:rsidP="00582934">
      <w:pPr>
        <w:shd w:val="clear" w:color="auto" w:fill="FFFFFF"/>
        <w:spacing w:before="245"/>
        <w:jc w:val="center"/>
        <w:rPr>
          <w:u w:val="single"/>
        </w:rPr>
      </w:pP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b/>
          <w:color w:val="000000"/>
          <w:spacing w:val="-6"/>
        </w:rPr>
      </w:pPr>
      <w:r w:rsidRPr="00592FBE">
        <w:rPr>
          <w:rFonts w:ascii="Arial Narrow" w:hAnsi="Arial Narrow"/>
          <w:b/>
          <w:color w:val="000000"/>
          <w:spacing w:val="-6"/>
        </w:rPr>
        <w:t>Wykaz osób , które będą uczestniczyć w wykonywaniu  zamówieniu</w:t>
      </w:r>
    </w:p>
    <w:p w:rsidR="00582934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Ja/my niżej podpisany/ni (imię i nazwisko)</w:t>
      </w: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.........................................................................................................................................................</w:t>
      </w: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upoważniony/ni do reprezentowania:</w:t>
      </w: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..........................................................................................................................................................</w:t>
      </w:r>
    </w:p>
    <w:p w:rsidR="00582934" w:rsidRPr="00AD2052" w:rsidRDefault="00582934" w:rsidP="00582934">
      <w:pPr>
        <w:jc w:val="both"/>
        <w:rPr>
          <w:rFonts w:ascii="Arial Narrow" w:hAnsi="Arial Narrow"/>
          <w:color w:val="000000"/>
          <w:spacing w:val="-7"/>
        </w:rPr>
      </w:pPr>
      <w:r w:rsidRPr="00592FBE">
        <w:rPr>
          <w:rFonts w:ascii="Arial Narrow" w:hAnsi="Arial Narrow"/>
          <w:color w:val="000000"/>
          <w:spacing w:val="-6"/>
        </w:rPr>
        <w:t xml:space="preserve">Składając ofertę w postępowaniu o zamówienie prowadzone w trybie </w:t>
      </w:r>
      <w:r w:rsidR="000E64CF">
        <w:rPr>
          <w:rFonts w:ascii="Arial Narrow" w:hAnsi="Arial Narrow"/>
          <w:color w:val="000000"/>
          <w:spacing w:val="-6"/>
        </w:rPr>
        <w:t>zapytania ofertowego</w:t>
      </w:r>
      <w:r w:rsidRPr="00592FBE">
        <w:rPr>
          <w:rFonts w:ascii="Arial Narrow" w:hAnsi="Arial Narrow"/>
          <w:color w:val="000000"/>
          <w:spacing w:val="-6"/>
        </w:rPr>
        <w:t xml:space="preserve"> na zadanie:</w:t>
      </w:r>
      <w:r w:rsidRPr="00592FBE">
        <w:rPr>
          <w:rFonts w:ascii="Arial Narrow" w:hAnsi="Arial Narrow"/>
          <w:b/>
          <w:color w:val="000000"/>
          <w:spacing w:val="-6"/>
        </w:rPr>
        <w:t xml:space="preserve"> </w:t>
      </w:r>
      <w:r>
        <w:rPr>
          <w:rFonts w:ascii="Arial Narrow" w:hAnsi="Arial Narrow"/>
          <w:b/>
          <w:color w:val="000000"/>
          <w:spacing w:val="-6"/>
        </w:rPr>
        <w:t xml:space="preserve">                                ”</w:t>
      </w:r>
      <w:r w:rsidRPr="00994DB3">
        <w:rPr>
          <w:rFonts w:ascii="Arial" w:hAnsi="Arial" w:cs="Arial"/>
          <w:b/>
        </w:rPr>
        <w:t xml:space="preserve">Wykonanie dokumentacji projektowej na </w:t>
      </w:r>
      <w:r w:rsidRPr="00994DB3">
        <w:rPr>
          <w:rFonts w:ascii="Arial" w:hAnsi="Arial" w:cs="Arial"/>
          <w:b/>
          <w:bCs/>
        </w:rPr>
        <w:t xml:space="preserve">Termomodernizację budynku Urzędu Miejskiego </w:t>
      </w:r>
      <w:r>
        <w:rPr>
          <w:rFonts w:ascii="Arial" w:hAnsi="Arial" w:cs="Arial"/>
          <w:b/>
          <w:bCs/>
        </w:rPr>
        <w:t xml:space="preserve">                </w:t>
      </w:r>
      <w:r w:rsidRPr="00994DB3">
        <w:rPr>
          <w:rFonts w:ascii="Arial" w:hAnsi="Arial" w:cs="Arial"/>
          <w:b/>
          <w:bCs/>
        </w:rPr>
        <w:t>w Szczyrku</w:t>
      </w:r>
      <w:r w:rsidRPr="00AD2052">
        <w:rPr>
          <w:rFonts w:ascii="Arial Narrow" w:hAnsi="Arial Narrow"/>
          <w:b/>
          <w:color w:val="000000"/>
          <w:spacing w:val="-7"/>
        </w:rPr>
        <w:t>.</w:t>
      </w:r>
      <w:r w:rsidRPr="00AD2052">
        <w:rPr>
          <w:rFonts w:ascii="Arial Narrow" w:hAnsi="Arial Narrow"/>
          <w:b/>
          <w:color w:val="000000"/>
          <w:spacing w:val="-6"/>
        </w:rPr>
        <w:t>”</w:t>
      </w:r>
    </w:p>
    <w:p w:rsidR="00582934" w:rsidRPr="00592FBE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Oświadczam/my, że następujące osoby  będą uczestniczyć w wykonywaniu przedmiotu zamówienia:</w:t>
      </w:r>
    </w:p>
    <w:tbl>
      <w:tblPr>
        <w:tblW w:w="977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862"/>
        <w:gridCol w:w="2507"/>
        <w:gridCol w:w="2569"/>
        <w:gridCol w:w="2351"/>
      </w:tblGrid>
      <w:tr w:rsidR="00582934" w:rsidRPr="00592FBE" w:rsidTr="00C44F81">
        <w:trPr>
          <w:trHeight w:hRule="exact" w:val="76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Lp.</w:t>
            </w:r>
          </w:p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Imię i nazwisko</w:t>
            </w:r>
          </w:p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Kwalifikacje zawodowe (uprawnienia), doświadczenie(</w:t>
            </w:r>
            <w:r w:rsidR="00C44F81">
              <w:rPr>
                <w:rFonts w:ascii="Arial Narrow" w:hAnsi="Arial Narrow"/>
                <w:color w:val="000000"/>
                <w:spacing w:val="-6"/>
              </w:rPr>
              <w:t>w latach</w:t>
            </w:r>
            <w:r w:rsidR="00B52755" w:rsidRPr="00C44F81">
              <w:rPr>
                <w:rFonts w:ascii="Arial Narrow" w:hAnsi="Arial Narrow"/>
                <w:color w:val="000000"/>
                <w:spacing w:val="-6"/>
              </w:rPr>
              <w:t>)</w:t>
            </w:r>
            <w:r w:rsidRPr="00C44F81">
              <w:rPr>
                <w:rFonts w:ascii="Arial Narrow" w:hAnsi="Arial Narrow"/>
                <w:color w:val="000000"/>
                <w:spacing w:val="-6"/>
              </w:rPr>
              <w:t xml:space="preserve">   </w:t>
            </w:r>
          </w:p>
          <w:p w:rsidR="00582934" w:rsidRPr="00C44F81" w:rsidRDefault="00582934" w:rsidP="00B52755">
            <w:pPr>
              <w:shd w:val="clear" w:color="auto" w:fill="FFFFFF"/>
              <w:spacing w:line="262" w:lineRule="exact"/>
              <w:rPr>
                <w:rFonts w:ascii="Arial Narrow" w:hAnsi="Arial Narrow"/>
                <w:color w:val="000000"/>
                <w:spacing w:val="-6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Zakres wykonywanych</w:t>
            </w:r>
          </w:p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czynności</w:t>
            </w:r>
          </w:p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34" w:rsidRPr="00C44F81" w:rsidRDefault="00582934" w:rsidP="00BF52F7">
            <w:pPr>
              <w:shd w:val="clear" w:color="auto" w:fill="FFFFFF"/>
              <w:spacing w:line="262" w:lineRule="exact"/>
              <w:jc w:val="center"/>
              <w:rPr>
                <w:rFonts w:ascii="Arial Narrow" w:hAnsi="Arial Narrow"/>
                <w:color w:val="000000"/>
                <w:spacing w:val="-6"/>
              </w:rPr>
            </w:pPr>
            <w:r w:rsidRPr="00C44F81">
              <w:rPr>
                <w:rFonts w:ascii="Arial Narrow" w:hAnsi="Arial Narrow"/>
                <w:color w:val="000000"/>
                <w:spacing w:val="-6"/>
              </w:rPr>
              <w:t>Informacja o podstawie do dysponowania tymi osobami</w:t>
            </w:r>
          </w:p>
        </w:tc>
      </w:tr>
      <w:tr w:rsidR="00582934" w:rsidRPr="00CA7759" w:rsidTr="00BF52F7">
        <w:trPr>
          <w:trHeight w:hRule="exact" w:val="2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  <w:jc w:val="center"/>
            </w:pPr>
            <w:r w:rsidRPr="00CA7759">
              <w:rPr>
                <w:color w:val="000000"/>
              </w:rPr>
              <w:t>1</w:t>
            </w:r>
          </w:p>
          <w:p w:rsidR="00582934" w:rsidRPr="00CA7759" w:rsidRDefault="00582934" w:rsidP="00BF52F7">
            <w:pPr>
              <w:shd w:val="clear" w:color="auto" w:fill="FFFFFF"/>
              <w:jc w:val="center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  <w:jc w:val="center"/>
            </w:pPr>
            <w:r w:rsidRPr="00CA7759">
              <w:rPr>
                <w:color w:val="000000"/>
              </w:rPr>
              <w:t>2</w:t>
            </w:r>
          </w:p>
          <w:p w:rsidR="00582934" w:rsidRPr="00CA7759" w:rsidRDefault="00582934" w:rsidP="00BF52F7">
            <w:pPr>
              <w:shd w:val="clear" w:color="auto" w:fill="FFFFFF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  <w:jc w:val="center"/>
            </w:pPr>
            <w:r w:rsidRPr="00CA7759">
              <w:rPr>
                <w:color w:val="000000"/>
              </w:rPr>
              <w:t>3</w:t>
            </w:r>
          </w:p>
          <w:p w:rsidR="00582934" w:rsidRPr="00CA7759" w:rsidRDefault="00582934" w:rsidP="00BF52F7">
            <w:pPr>
              <w:shd w:val="clear" w:color="auto" w:fill="FFFFFF"/>
              <w:jc w:val="center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34" w:rsidRPr="00CA7759" w:rsidRDefault="00582934" w:rsidP="00BF52F7">
            <w:pPr>
              <w:shd w:val="clear" w:color="auto" w:fill="FFFFFF"/>
              <w:jc w:val="center"/>
            </w:pPr>
            <w:r w:rsidRPr="00CA7759">
              <w:rPr>
                <w:color w:val="000000"/>
              </w:rPr>
              <w:t>4</w:t>
            </w:r>
          </w:p>
          <w:p w:rsidR="00582934" w:rsidRPr="00CA7759" w:rsidRDefault="00582934" w:rsidP="00BF52F7">
            <w:pPr>
              <w:shd w:val="clear" w:color="auto" w:fill="FFFFFF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34" w:rsidRDefault="00582934" w:rsidP="00BF52F7">
            <w:pPr>
              <w:jc w:val="center"/>
            </w:pPr>
            <w:r>
              <w:t>5</w:t>
            </w:r>
          </w:p>
          <w:p w:rsidR="00582934" w:rsidRPr="00CA7759" w:rsidRDefault="00582934" w:rsidP="00BF52F7">
            <w:pPr>
              <w:shd w:val="clear" w:color="auto" w:fill="FFFFFF"/>
              <w:jc w:val="center"/>
            </w:pPr>
          </w:p>
        </w:tc>
      </w:tr>
      <w:tr w:rsidR="00582934" w:rsidRPr="00CA7759" w:rsidTr="00C44F81">
        <w:trPr>
          <w:trHeight w:hRule="exact" w:val="87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  <w:r>
              <w:t>1.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934" w:rsidRDefault="00582934" w:rsidP="00BF52F7"/>
          <w:p w:rsidR="00582934" w:rsidRPr="00CA7759" w:rsidRDefault="00582934" w:rsidP="00BF52F7">
            <w:pPr>
              <w:shd w:val="clear" w:color="auto" w:fill="FFFFFF"/>
            </w:pPr>
          </w:p>
        </w:tc>
      </w:tr>
      <w:tr w:rsidR="00582934" w:rsidRPr="00CA7759" w:rsidTr="00C44F81">
        <w:trPr>
          <w:trHeight w:hRule="exact"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  <w:r>
              <w:t>2.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934" w:rsidRDefault="00582934" w:rsidP="00BF52F7"/>
          <w:p w:rsidR="00582934" w:rsidRPr="00F062F0" w:rsidRDefault="00582934" w:rsidP="00BF52F7">
            <w:pPr>
              <w:ind w:firstLine="708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934" w:rsidRPr="00CA7759" w:rsidRDefault="00582934" w:rsidP="00BF52F7">
            <w:pPr>
              <w:shd w:val="clear" w:color="auto" w:fill="FFFFFF"/>
            </w:pPr>
          </w:p>
          <w:p w:rsidR="00582934" w:rsidRPr="00CA7759" w:rsidRDefault="00582934" w:rsidP="00BF52F7">
            <w:pPr>
              <w:shd w:val="clear" w:color="auto" w:fill="FFFFFF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934" w:rsidRDefault="00582934" w:rsidP="00BF52F7"/>
          <w:p w:rsidR="00582934" w:rsidRPr="00CA7759" w:rsidRDefault="00582934" w:rsidP="00BF52F7">
            <w:pPr>
              <w:shd w:val="clear" w:color="auto" w:fill="FFFFFF"/>
            </w:pPr>
          </w:p>
        </w:tc>
      </w:tr>
      <w:tr w:rsidR="00C44F81" w:rsidRPr="00CA7759" w:rsidTr="00C44F81">
        <w:trPr>
          <w:trHeight w:hRule="exact" w:val="99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1" w:rsidRPr="00CA7759" w:rsidRDefault="00C44F81" w:rsidP="00BF52F7">
            <w:pPr>
              <w:shd w:val="clear" w:color="auto" w:fill="FFFFFF"/>
            </w:pPr>
            <w: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1" w:rsidRDefault="00C44F81" w:rsidP="00BF52F7"/>
          <w:p w:rsidR="00C44F81" w:rsidRDefault="00C44F81" w:rsidP="00BF52F7"/>
          <w:p w:rsidR="00C44F81" w:rsidRDefault="00C44F81" w:rsidP="00BF52F7"/>
          <w:p w:rsidR="00C44F81" w:rsidRDefault="00C44F81" w:rsidP="00BF52F7"/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81" w:rsidRPr="00CA7759" w:rsidRDefault="00C44F81" w:rsidP="00BF52F7">
            <w:pPr>
              <w:shd w:val="clear" w:color="auto" w:fill="FFFFFF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81" w:rsidRPr="00CA7759" w:rsidRDefault="00C44F81" w:rsidP="00BF52F7">
            <w:pPr>
              <w:shd w:val="clear" w:color="auto" w:fill="FFFFFF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81" w:rsidRDefault="00C44F81" w:rsidP="00BF52F7"/>
        </w:tc>
      </w:tr>
    </w:tbl>
    <w:p w:rsidR="00582934" w:rsidRDefault="00582934" w:rsidP="00582934">
      <w:pPr>
        <w:shd w:val="clear" w:color="auto" w:fill="FFFFFF"/>
        <w:rPr>
          <w:color w:val="000000"/>
          <w:spacing w:val="10"/>
          <w:w w:val="86"/>
        </w:rPr>
      </w:pPr>
    </w:p>
    <w:p w:rsidR="00582934" w:rsidRDefault="00582934" w:rsidP="00582934"/>
    <w:p w:rsidR="00B52755" w:rsidRDefault="00582934" w:rsidP="00582934">
      <w:pPr>
        <w:ind w:left="5040"/>
      </w:pPr>
      <w:r>
        <w:t xml:space="preserve">                                    </w:t>
      </w:r>
    </w:p>
    <w:p w:rsidR="00582934" w:rsidRDefault="00582934" w:rsidP="00582934">
      <w:pPr>
        <w:ind w:left="5040"/>
      </w:pPr>
      <w:r>
        <w:t xml:space="preserve">                                                                     </w:t>
      </w:r>
      <w:r w:rsidR="00B77852">
        <w:t xml:space="preserve">                                                                             </w:t>
      </w:r>
      <w:r>
        <w:t>...................................................................</w:t>
      </w:r>
    </w:p>
    <w:p w:rsidR="00582934" w:rsidRPr="00592FBE" w:rsidRDefault="00582934" w:rsidP="00B77852">
      <w:pPr>
        <w:shd w:val="clear" w:color="auto" w:fill="FFFFFF"/>
        <w:spacing w:line="262" w:lineRule="exact"/>
        <w:ind w:left="4956" w:firstLine="708"/>
        <w:jc w:val="both"/>
        <w:rPr>
          <w:rFonts w:ascii="Arial Narrow" w:hAnsi="Arial Narrow"/>
          <w:color w:val="000000"/>
          <w:spacing w:val="-6"/>
        </w:rPr>
      </w:pPr>
      <w:r w:rsidRPr="00592FBE">
        <w:rPr>
          <w:rFonts w:ascii="Arial Narrow" w:hAnsi="Arial Narrow"/>
          <w:color w:val="000000"/>
          <w:spacing w:val="-6"/>
        </w:rPr>
        <w:t>(podpis i pieczęć wykonawcy)</w:t>
      </w:r>
    </w:p>
    <w:p w:rsidR="00582934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</w:p>
    <w:p w:rsidR="00582934" w:rsidRPr="00B52755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B52755">
        <w:rPr>
          <w:rFonts w:ascii="Arial Narrow" w:hAnsi="Arial Narrow"/>
          <w:color w:val="000000"/>
          <w:spacing w:val="-6"/>
        </w:rPr>
        <w:t xml:space="preserve">Oświadczam, że osoby wskazane w powyższym wykazie, będą uczestniczyć w wykonywaniu niniejszego zamówienia i posiadają wymagane uprawnienia, jeżeli ustawy nakładają obowiązek posiadania takich uprawnień </w:t>
      </w:r>
    </w:p>
    <w:p w:rsidR="00582934" w:rsidRDefault="00582934" w:rsidP="00582934"/>
    <w:p w:rsidR="00B52755" w:rsidRDefault="00582934" w:rsidP="00582934">
      <w:pPr>
        <w:ind w:left="5040"/>
      </w:pPr>
      <w:r>
        <w:t xml:space="preserve">    </w:t>
      </w:r>
    </w:p>
    <w:p w:rsidR="00B52755" w:rsidRDefault="00B52755" w:rsidP="00582934">
      <w:pPr>
        <w:ind w:left="5040"/>
      </w:pPr>
    </w:p>
    <w:p w:rsidR="00B77852" w:rsidRDefault="00582934" w:rsidP="00B77852">
      <w:pPr>
        <w:ind w:left="5040"/>
      </w:pPr>
      <w:r>
        <w:t xml:space="preserve">                                                                                                            ...................................................................</w:t>
      </w:r>
    </w:p>
    <w:p w:rsidR="00582934" w:rsidRPr="00B77852" w:rsidRDefault="00B77852" w:rsidP="00B77852">
      <w:pPr>
        <w:ind w:left="5040"/>
      </w:pPr>
      <w:r>
        <w:t xml:space="preserve">             </w:t>
      </w:r>
      <w:r>
        <w:rPr>
          <w:rFonts w:ascii="Arial Narrow" w:hAnsi="Arial Narrow"/>
          <w:color w:val="000000"/>
          <w:spacing w:val="-6"/>
        </w:rPr>
        <w:t xml:space="preserve">(podpis i pieczęć  </w:t>
      </w:r>
      <w:r w:rsidR="00582934" w:rsidRPr="00592FBE">
        <w:rPr>
          <w:rFonts w:ascii="Arial Narrow" w:hAnsi="Arial Narrow"/>
          <w:color w:val="000000"/>
          <w:spacing w:val="-6"/>
        </w:rPr>
        <w:t>wykonawcy)</w:t>
      </w:r>
    </w:p>
    <w:p w:rsidR="00582934" w:rsidRPr="00592FBE" w:rsidRDefault="00582934" w:rsidP="00582934">
      <w:pPr>
        <w:shd w:val="clear" w:color="auto" w:fill="FFFFFF"/>
        <w:spacing w:line="262" w:lineRule="exact"/>
        <w:ind w:left="4956" w:firstLine="708"/>
        <w:jc w:val="both"/>
        <w:rPr>
          <w:rFonts w:ascii="Arial Narrow" w:hAnsi="Arial Narrow"/>
          <w:color w:val="000000"/>
          <w:spacing w:val="-6"/>
        </w:rPr>
      </w:pPr>
    </w:p>
    <w:p w:rsidR="00582934" w:rsidRPr="00B52755" w:rsidRDefault="00582934" w:rsidP="00582934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B52755">
        <w:rPr>
          <w:rFonts w:ascii="Arial Narrow" w:hAnsi="Arial Narrow"/>
          <w:color w:val="000000"/>
          <w:spacing w:val="-6"/>
        </w:rPr>
        <w:t xml:space="preserve">Wykonawca </w:t>
      </w:r>
      <w:r w:rsidR="00B52755" w:rsidRPr="00B52755">
        <w:rPr>
          <w:rFonts w:ascii="Arial Narrow" w:hAnsi="Arial Narrow"/>
          <w:color w:val="000000"/>
          <w:spacing w:val="-6"/>
        </w:rPr>
        <w:t xml:space="preserve"> </w:t>
      </w:r>
      <w:r w:rsidRPr="00B52755">
        <w:rPr>
          <w:rFonts w:ascii="Arial Narrow" w:hAnsi="Arial Narrow"/>
          <w:color w:val="000000"/>
          <w:spacing w:val="-6"/>
        </w:rPr>
        <w:t>może polegać na osobach zdolnych do wykonania zamówienia innych podmiotów, niezależnie od charakteru prawnego łączącego go z nimi stosunków. Wykonawca w takiej sytuacji zobowiązany jest udowodnić Zamawiającemu, iż będzie dysponował zasobami niezbędnymi do realizacji zamówienia w szczególności przedstawiając w tym celu pisemne zobowiązanie tych podmiotów do oddania mu do dyspozycji niezbędnych zasobów na okres korzystania z nich przy wykonywaniu zamówienia.</w:t>
      </w:r>
    </w:p>
    <w:sectPr w:rsidR="00582934" w:rsidRPr="00B52755" w:rsidSect="00362F76">
      <w:footnotePr>
        <w:pos w:val="beneathText"/>
      </w:footnotePr>
      <w:pgSz w:w="11905" w:h="16837"/>
      <w:pgMar w:top="851" w:right="1395" w:bottom="720" w:left="1418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E2" w:rsidRDefault="00EC4FE2" w:rsidP="00E03CEF">
      <w:r>
        <w:separator/>
      </w:r>
    </w:p>
  </w:endnote>
  <w:endnote w:type="continuationSeparator" w:id="0">
    <w:p w:rsidR="00EC4FE2" w:rsidRDefault="00EC4FE2" w:rsidP="00E0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E2" w:rsidRDefault="00EC4FE2" w:rsidP="00E03CEF">
      <w:r>
        <w:separator/>
      </w:r>
    </w:p>
  </w:footnote>
  <w:footnote w:type="continuationSeparator" w:id="0">
    <w:p w:rsidR="00EC4FE2" w:rsidRDefault="00EC4FE2" w:rsidP="00E03CEF">
      <w:r>
        <w:continuationSeparator/>
      </w:r>
    </w:p>
  </w:footnote>
  <w:footnote w:id="1">
    <w:p w:rsidR="00BF52F7" w:rsidRPr="003809AD" w:rsidRDefault="00BF52F7" w:rsidP="00B52755">
      <w:pPr>
        <w:pStyle w:val="Stopka"/>
        <w:rPr>
          <w:rFonts w:ascii="Arial Narrow" w:hAnsi="Arial Narrow"/>
          <w:sz w:val="16"/>
          <w:szCs w:val="16"/>
        </w:rPr>
      </w:pPr>
      <w:r w:rsidRPr="003809AD">
        <w:rPr>
          <w:rFonts w:ascii="Arial Narrow" w:hAnsi="Arial Narrow"/>
          <w:sz w:val="16"/>
          <w:szCs w:val="16"/>
        </w:rPr>
        <w:footnoteRef/>
      </w:r>
      <w:r w:rsidRPr="003809AD">
        <w:rPr>
          <w:rFonts w:ascii="Arial Narrow" w:hAnsi="Arial Narrow"/>
          <w:sz w:val="16"/>
          <w:szCs w:val="16"/>
        </w:rPr>
        <w:t xml:space="preserve"> W przypadku gdy Wykonawca polega na wiedzy i doświadczeniu innych podmiotów – dowód, że będzie dysponował zasobami niezbędnymi do realizacji zamówienia. Za dowód zamawiający  uznaje w szczególności pisemne zobowiązanie takie podmiotu do oddania wykonawcy do dyspozycji niezbędnych zasobów.</w:t>
      </w:r>
    </w:p>
    <w:p w:rsidR="00BF52F7" w:rsidRPr="003809AD" w:rsidRDefault="00BF52F7" w:rsidP="00B52755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224277"/>
    <w:multiLevelType w:val="hybridMultilevel"/>
    <w:tmpl w:val="229285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277972"/>
    <w:multiLevelType w:val="hybridMultilevel"/>
    <w:tmpl w:val="0CB0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F63EA"/>
    <w:multiLevelType w:val="hybridMultilevel"/>
    <w:tmpl w:val="4F0048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C3542"/>
    <w:multiLevelType w:val="hybridMultilevel"/>
    <w:tmpl w:val="B6D6A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823"/>
    <w:multiLevelType w:val="hybridMultilevel"/>
    <w:tmpl w:val="B5389C68"/>
    <w:lvl w:ilvl="0" w:tplc="B61288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B25AA"/>
    <w:multiLevelType w:val="hybridMultilevel"/>
    <w:tmpl w:val="D0F85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B0A07"/>
    <w:multiLevelType w:val="hybridMultilevel"/>
    <w:tmpl w:val="6444E3A0"/>
    <w:lvl w:ilvl="0" w:tplc="05CE2B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31DC"/>
    <w:multiLevelType w:val="hybridMultilevel"/>
    <w:tmpl w:val="1E3C49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08FF"/>
    <w:multiLevelType w:val="hybridMultilevel"/>
    <w:tmpl w:val="D2EADDF2"/>
    <w:lvl w:ilvl="0" w:tplc="40A4397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773F5"/>
    <w:rsid w:val="000542B9"/>
    <w:rsid w:val="00074536"/>
    <w:rsid w:val="00090937"/>
    <w:rsid w:val="000A7243"/>
    <w:rsid w:val="000D5F3D"/>
    <w:rsid w:val="000D71F4"/>
    <w:rsid w:val="000E64CF"/>
    <w:rsid w:val="00134195"/>
    <w:rsid w:val="00137FB8"/>
    <w:rsid w:val="0016765E"/>
    <w:rsid w:val="00203B1E"/>
    <w:rsid w:val="0020748E"/>
    <w:rsid w:val="00212E54"/>
    <w:rsid w:val="002362E7"/>
    <w:rsid w:val="0023636D"/>
    <w:rsid w:val="00240338"/>
    <w:rsid w:val="002C3AB9"/>
    <w:rsid w:val="002F2824"/>
    <w:rsid w:val="00311CDA"/>
    <w:rsid w:val="003200A8"/>
    <w:rsid w:val="00333CF0"/>
    <w:rsid w:val="00336316"/>
    <w:rsid w:val="00337981"/>
    <w:rsid w:val="00340549"/>
    <w:rsid w:val="00362F76"/>
    <w:rsid w:val="003724A7"/>
    <w:rsid w:val="003731DF"/>
    <w:rsid w:val="003A37EA"/>
    <w:rsid w:val="003A4C23"/>
    <w:rsid w:val="003F0999"/>
    <w:rsid w:val="00401F9F"/>
    <w:rsid w:val="00411FAE"/>
    <w:rsid w:val="004218FF"/>
    <w:rsid w:val="004419AA"/>
    <w:rsid w:val="00443C8E"/>
    <w:rsid w:val="00444A05"/>
    <w:rsid w:val="00460C2F"/>
    <w:rsid w:val="00463668"/>
    <w:rsid w:val="00464B4C"/>
    <w:rsid w:val="0049451A"/>
    <w:rsid w:val="004960E5"/>
    <w:rsid w:val="004C3B5F"/>
    <w:rsid w:val="004C65F5"/>
    <w:rsid w:val="004C6871"/>
    <w:rsid w:val="004F2A2D"/>
    <w:rsid w:val="004F2DA9"/>
    <w:rsid w:val="00517E53"/>
    <w:rsid w:val="00523C48"/>
    <w:rsid w:val="00525970"/>
    <w:rsid w:val="00525ACD"/>
    <w:rsid w:val="00545E05"/>
    <w:rsid w:val="00554785"/>
    <w:rsid w:val="00566AD6"/>
    <w:rsid w:val="00582934"/>
    <w:rsid w:val="00584C5A"/>
    <w:rsid w:val="005B22ED"/>
    <w:rsid w:val="005E6304"/>
    <w:rsid w:val="005F7D9D"/>
    <w:rsid w:val="00607F12"/>
    <w:rsid w:val="006257FE"/>
    <w:rsid w:val="00633230"/>
    <w:rsid w:val="00676E4A"/>
    <w:rsid w:val="0068678C"/>
    <w:rsid w:val="00692370"/>
    <w:rsid w:val="006B0821"/>
    <w:rsid w:val="0072614D"/>
    <w:rsid w:val="007348ED"/>
    <w:rsid w:val="00772D53"/>
    <w:rsid w:val="007908B6"/>
    <w:rsid w:val="007E6F91"/>
    <w:rsid w:val="008317DA"/>
    <w:rsid w:val="00847BDB"/>
    <w:rsid w:val="00854605"/>
    <w:rsid w:val="00881F95"/>
    <w:rsid w:val="008A339D"/>
    <w:rsid w:val="008E1B0B"/>
    <w:rsid w:val="008F5DDE"/>
    <w:rsid w:val="00901012"/>
    <w:rsid w:val="00910EEF"/>
    <w:rsid w:val="009165DF"/>
    <w:rsid w:val="00924F76"/>
    <w:rsid w:val="009258FB"/>
    <w:rsid w:val="00935498"/>
    <w:rsid w:val="00943BFF"/>
    <w:rsid w:val="00966F8B"/>
    <w:rsid w:val="009759F1"/>
    <w:rsid w:val="009904F2"/>
    <w:rsid w:val="00994DB3"/>
    <w:rsid w:val="009A419B"/>
    <w:rsid w:val="009C19C6"/>
    <w:rsid w:val="009D7761"/>
    <w:rsid w:val="009F01F4"/>
    <w:rsid w:val="00A077A2"/>
    <w:rsid w:val="00A317D8"/>
    <w:rsid w:val="00A31CE0"/>
    <w:rsid w:val="00A440BB"/>
    <w:rsid w:val="00A61DBC"/>
    <w:rsid w:val="00A773F5"/>
    <w:rsid w:val="00A82508"/>
    <w:rsid w:val="00A90EE4"/>
    <w:rsid w:val="00A91A08"/>
    <w:rsid w:val="00A96131"/>
    <w:rsid w:val="00AA56C4"/>
    <w:rsid w:val="00AB228C"/>
    <w:rsid w:val="00AB74D1"/>
    <w:rsid w:val="00AB769F"/>
    <w:rsid w:val="00AC2D2D"/>
    <w:rsid w:val="00AD58D4"/>
    <w:rsid w:val="00AE6022"/>
    <w:rsid w:val="00B111FD"/>
    <w:rsid w:val="00B11465"/>
    <w:rsid w:val="00B42666"/>
    <w:rsid w:val="00B47D57"/>
    <w:rsid w:val="00B52755"/>
    <w:rsid w:val="00B60136"/>
    <w:rsid w:val="00B609F2"/>
    <w:rsid w:val="00B77852"/>
    <w:rsid w:val="00B91507"/>
    <w:rsid w:val="00BC1B66"/>
    <w:rsid w:val="00BF52F7"/>
    <w:rsid w:val="00BF77CD"/>
    <w:rsid w:val="00C10A2F"/>
    <w:rsid w:val="00C20E4B"/>
    <w:rsid w:val="00C438C2"/>
    <w:rsid w:val="00C44F81"/>
    <w:rsid w:val="00C723D5"/>
    <w:rsid w:val="00C75B72"/>
    <w:rsid w:val="00C97598"/>
    <w:rsid w:val="00CA244D"/>
    <w:rsid w:val="00CB32E1"/>
    <w:rsid w:val="00CB3570"/>
    <w:rsid w:val="00CF6FF3"/>
    <w:rsid w:val="00D16A5C"/>
    <w:rsid w:val="00D43D4F"/>
    <w:rsid w:val="00D577C8"/>
    <w:rsid w:val="00D622B7"/>
    <w:rsid w:val="00D62FFA"/>
    <w:rsid w:val="00D960A3"/>
    <w:rsid w:val="00DA7946"/>
    <w:rsid w:val="00DB00FC"/>
    <w:rsid w:val="00DC6F11"/>
    <w:rsid w:val="00DD3488"/>
    <w:rsid w:val="00DF51C1"/>
    <w:rsid w:val="00DF7202"/>
    <w:rsid w:val="00E02684"/>
    <w:rsid w:val="00E03CEF"/>
    <w:rsid w:val="00E10D9A"/>
    <w:rsid w:val="00E123A8"/>
    <w:rsid w:val="00E128D9"/>
    <w:rsid w:val="00E2661F"/>
    <w:rsid w:val="00E27677"/>
    <w:rsid w:val="00E61820"/>
    <w:rsid w:val="00E627EA"/>
    <w:rsid w:val="00EA3F16"/>
    <w:rsid w:val="00EB2F80"/>
    <w:rsid w:val="00EC4FE2"/>
    <w:rsid w:val="00ED39C0"/>
    <w:rsid w:val="00EE47D1"/>
    <w:rsid w:val="00F01FA4"/>
    <w:rsid w:val="00F05472"/>
    <w:rsid w:val="00F46996"/>
    <w:rsid w:val="00F47852"/>
    <w:rsid w:val="00F66F64"/>
    <w:rsid w:val="00F725B8"/>
    <w:rsid w:val="00F94F40"/>
    <w:rsid w:val="00FC7796"/>
    <w:rsid w:val="00FE44A3"/>
    <w:rsid w:val="00FF0D71"/>
    <w:rsid w:val="00FF1894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C2"/>
    <w:pPr>
      <w:suppressAutoHyphens/>
    </w:pPr>
    <w:rPr>
      <w:lang w:eastAsia="ar-SA"/>
    </w:rPr>
  </w:style>
  <w:style w:type="paragraph" w:styleId="Nagwek3">
    <w:name w:val="heading 3"/>
    <w:basedOn w:val="Normalny"/>
    <w:next w:val="Tekstpodstawowy"/>
    <w:qFormat/>
    <w:rsid w:val="00C438C2"/>
    <w:pPr>
      <w:numPr>
        <w:ilvl w:val="2"/>
        <w:numId w:val="1"/>
      </w:numPr>
      <w:tabs>
        <w:tab w:val="left" w:pos="2840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438C2"/>
    <w:rPr>
      <w:rFonts w:ascii="Symbol" w:hAnsi="Symbol"/>
    </w:rPr>
  </w:style>
  <w:style w:type="character" w:customStyle="1" w:styleId="Absatz-Standardschriftart">
    <w:name w:val="Absatz-Standardschriftart"/>
    <w:rsid w:val="00C438C2"/>
  </w:style>
  <w:style w:type="character" w:customStyle="1" w:styleId="WW-Absatz-Standardschriftart">
    <w:name w:val="WW-Absatz-Standardschriftart"/>
    <w:rsid w:val="00C438C2"/>
  </w:style>
  <w:style w:type="character" w:customStyle="1" w:styleId="WW-Absatz-Standardschriftart1">
    <w:name w:val="WW-Absatz-Standardschriftart1"/>
    <w:rsid w:val="00C438C2"/>
  </w:style>
  <w:style w:type="character" w:customStyle="1" w:styleId="WW-Absatz-Standardschriftart11">
    <w:name w:val="WW-Absatz-Standardschriftart11"/>
    <w:rsid w:val="00C438C2"/>
  </w:style>
  <w:style w:type="character" w:customStyle="1" w:styleId="WW-Absatz-Standardschriftart111">
    <w:name w:val="WW-Absatz-Standardschriftart111"/>
    <w:rsid w:val="00C438C2"/>
  </w:style>
  <w:style w:type="character" w:customStyle="1" w:styleId="WW-Absatz-Standardschriftart1111">
    <w:name w:val="WW-Absatz-Standardschriftart1111"/>
    <w:rsid w:val="00C438C2"/>
  </w:style>
  <w:style w:type="character" w:customStyle="1" w:styleId="WW-Absatz-Standardschriftart11111">
    <w:name w:val="WW-Absatz-Standardschriftart11111"/>
    <w:rsid w:val="00C438C2"/>
  </w:style>
  <w:style w:type="character" w:customStyle="1" w:styleId="WW8Num4z0">
    <w:name w:val="WW8Num4z0"/>
    <w:rsid w:val="00C438C2"/>
    <w:rPr>
      <w:rFonts w:ascii="Symbol" w:hAnsi="Symbol"/>
    </w:rPr>
  </w:style>
  <w:style w:type="character" w:customStyle="1" w:styleId="WW-Absatz-Standardschriftart111111">
    <w:name w:val="WW-Absatz-Standardschriftart111111"/>
    <w:rsid w:val="00C438C2"/>
  </w:style>
  <w:style w:type="character" w:customStyle="1" w:styleId="WW8Num5z1">
    <w:name w:val="WW8Num5z1"/>
    <w:rsid w:val="00C438C2"/>
    <w:rPr>
      <w:rFonts w:ascii="Courier New" w:hAnsi="Courier New" w:cs="Courier New"/>
    </w:rPr>
  </w:style>
  <w:style w:type="character" w:customStyle="1" w:styleId="WW8Num5z2">
    <w:name w:val="WW8Num5z2"/>
    <w:rsid w:val="00C438C2"/>
    <w:rPr>
      <w:rFonts w:ascii="Wingdings" w:hAnsi="Wingdings"/>
    </w:rPr>
  </w:style>
  <w:style w:type="character" w:customStyle="1" w:styleId="WW8Num5z3">
    <w:name w:val="WW8Num5z3"/>
    <w:rsid w:val="00C438C2"/>
    <w:rPr>
      <w:rFonts w:ascii="Symbol" w:hAnsi="Symbol"/>
    </w:rPr>
  </w:style>
  <w:style w:type="character" w:customStyle="1" w:styleId="WW8Num6z0">
    <w:name w:val="WW8Num6z0"/>
    <w:rsid w:val="00C438C2"/>
    <w:rPr>
      <w:rFonts w:ascii="Wingdings" w:hAnsi="Wingdings"/>
    </w:rPr>
  </w:style>
  <w:style w:type="character" w:customStyle="1" w:styleId="WW8Num6z1">
    <w:name w:val="WW8Num6z1"/>
    <w:rsid w:val="00C438C2"/>
    <w:rPr>
      <w:rFonts w:ascii="Courier New" w:hAnsi="Courier New"/>
    </w:rPr>
  </w:style>
  <w:style w:type="character" w:customStyle="1" w:styleId="WW8Num6z3">
    <w:name w:val="WW8Num6z3"/>
    <w:rsid w:val="00C438C2"/>
    <w:rPr>
      <w:rFonts w:ascii="Symbol" w:hAnsi="Symbol"/>
    </w:rPr>
  </w:style>
  <w:style w:type="character" w:customStyle="1" w:styleId="Domylnaczcionkaakapitu1">
    <w:name w:val="Domyślna czcionka akapitu1"/>
    <w:rsid w:val="00C438C2"/>
  </w:style>
  <w:style w:type="character" w:customStyle="1" w:styleId="tresc1">
    <w:name w:val="tresc1"/>
    <w:basedOn w:val="Domylnaczcionkaakapitu1"/>
    <w:rsid w:val="00C438C2"/>
    <w:rPr>
      <w:rFonts w:ascii="Verdana" w:hAnsi="Verdana"/>
      <w:spacing w:val="20"/>
      <w:sz w:val="24"/>
      <w:szCs w:val="24"/>
    </w:rPr>
  </w:style>
  <w:style w:type="character" w:customStyle="1" w:styleId="Symbolewypunktowania">
    <w:name w:val="Symbole wypunktowania"/>
    <w:rsid w:val="00C438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438C2"/>
  </w:style>
  <w:style w:type="paragraph" w:customStyle="1" w:styleId="Nagwek1">
    <w:name w:val="Nagłówek1"/>
    <w:basedOn w:val="Normalny"/>
    <w:next w:val="Tekstpodstawowy"/>
    <w:rsid w:val="00C43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38C2"/>
    <w:pPr>
      <w:spacing w:after="120"/>
    </w:pPr>
  </w:style>
  <w:style w:type="paragraph" w:styleId="Lista">
    <w:name w:val="List"/>
    <w:basedOn w:val="Tekstpodstawowy"/>
    <w:semiHidden/>
    <w:rsid w:val="00C438C2"/>
    <w:rPr>
      <w:rFonts w:cs="Tahoma"/>
    </w:rPr>
  </w:style>
  <w:style w:type="paragraph" w:customStyle="1" w:styleId="Podpis1">
    <w:name w:val="Podpis1"/>
    <w:basedOn w:val="Normalny"/>
    <w:rsid w:val="00C438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438C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C438C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438C2"/>
    <w:pPr>
      <w:tabs>
        <w:tab w:val="left" w:pos="-11655"/>
        <w:tab w:val="left" w:pos="-11513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customStyle="1" w:styleId="pkt">
    <w:name w:val="pkt"/>
    <w:basedOn w:val="Normalny"/>
    <w:rsid w:val="00C438C2"/>
    <w:pPr>
      <w:spacing w:before="60" w:after="60"/>
      <w:ind w:left="851" w:hanging="295"/>
      <w:jc w:val="both"/>
    </w:pPr>
    <w:rPr>
      <w:sz w:val="24"/>
    </w:rPr>
  </w:style>
  <w:style w:type="paragraph" w:customStyle="1" w:styleId="Zawartotabeli">
    <w:name w:val="Zawartość tabeli"/>
    <w:basedOn w:val="Normalny"/>
    <w:rsid w:val="00C438C2"/>
    <w:pPr>
      <w:suppressLineNumbers/>
    </w:pPr>
  </w:style>
  <w:style w:type="paragraph" w:customStyle="1" w:styleId="Nagwektabeli">
    <w:name w:val="Nagłówek tabeli"/>
    <w:basedOn w:val="Zawartotabeli"/>
    <w:rsid w:val="00C438C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F4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E03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CEF"/>
    <w:rPr>
      <w:lang w:eastAsia="ar-SA"/>
    </w:rPr>
  </w:style>
  <w:style w:type="paragraph" w:styleId="Akapitzlist">
    <w:name w:val="List Paragraph"/>
    <w:basedOn w:val="Normalny"/>
    <w:uiPriority w:val="34"/>
    <w:qFormat/>
    <w:rsid w:val="00D16A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5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50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50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20E4B"/>
    <w:rPr>
      <w:color w:val="0000FF"/>
      <w:u w:val="single"/>
    </w:rPr>
  </w:style>
  <w:style w:type="paragraph" w:customStyle="1" w:styleId="Default">
    <w:name w:val="Default"/>
    <w:rsid w:val="00444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footnote">
    <w:name w:val="sdfootnote"/>
    <w:basedOn w:val="Normalny"/>
    <w:rsid w:val="00464B4C"/>
    <w:pPr>
      <w:suppressAutoHyphens w:val="0"/>
      <w:spacing w:before="100" w:beforeAutospacing="1"/>
      <w:ind w:left="284" w:hanging="284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2934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2934"/>
  </w:style>
  <w:style w:type="character" w:styleId="Odwoanieprzypisudolnego">
    <w:name w:val="footnote reference"/>
    <w:basedOn w:val="Domylnaczcionkaakapitu"/>
    <w:semiHidden/>
    <w:rsid w:val="005829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RG</dc:creator>
  <cp:lastModifiedBy>mpindel</cp:lastModifiedBy>
  <cp:revision>3</cp:revision>
  <cp:lastPrinted>2016-02-22T06:44:00Z</cp:lastPrinted>
  <dcterms:created xsi:type="dcterms:W3CDTF">2016-02-22T10:15:00Z</dcterms:created>
  <dcterms:modified xsi:type="dcterms:W3CDTF">2016-02-22T11:29:00Z</dcterms:modified>
</cp:coreProperties>
</file>