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9D" w:rsidRPr="00B12342" w:rsidRDefault="0052379D" w:rsidP="0052379D">
      <w:pPr>
        <w:rPr>
          <w:rFonts w:ascii="Arial" w:hAnsi="Arial" w:cs="Arial"/>
        </w:rPr>
      </w:pPr>
      <w:r>
        <w:t>1-P-</w:t>
      </w:r>
      <w:r w:rsidRPr="00B12342">
        <w:rPr>
          <w:rFonts w:ascii="Arial" w:hAnsi="Arial" w:cs="Arial"/>
        </w:rPr>
        <w:t>2019</w:t>
      </w:r>
    </w:p>
    <w:p w:rsidR="00900913" w:rsidRPr="00B12342" w:rsidRDefault="00900913" w:rsidP="00900913">
      <w:pPr>
        <w:pStyle w:val="Tekstpodstawowy31"/>
        <w:spacing w:before="12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B12342">
        <w:rPr>
          <w:rFonts w:ascii="Arial" w:hAnsi="Arial" w:cs="Arial"/>
          <w:b/>
          <w:sz w:val="24"/>
          <w:szCs w:val="24"/>
        </w:rPr>
        <w:t>Załącznik nr 1 do SIWZ</w:t>
      </w:r>
    </w:p>
    <w:p w:rsidR="00900913" w:rsidRPr="00B12342" w:rsidRDefault="00900913" w:rsidP="00900913">
      <w:pPr>
        <w:spacing w:line="276" w:lineRule="auto"/>
        <w:rPr>
          <w:rFonts w:ascii="Arial" w:hAnsi="Arial" w:cs="Arial"/>
          <w:i/>
        </w:rPr>
      </w:pPr>
      <w:r w:rsidRPr="00B12342">
        <w:rPr>
          <w:rFonts w:ascii="Arial" w:hAnsi="Arial" w:cs="Arial"/>
          <w:i/>
        </w:rPr>
        <w:tab/>
        <w:t>pieczęć firmowa</w:t>
      </w:r>
    </w:p>
    <w:p w:rsidR="00900913" w:rsidRPr="00B12342" w:rsidRDefault="00900913" w:rsidP="00900913">
      <w:pPr>
        <w:spacing w:before="120" w:line="276" w:lineRule="auto"/>
        <w:jc w:val="right"/>
        <w:rPr>
          <w:rFonts w:ascii="Arial" w:hAnsi="Arial" w:cs="Arial"/>
        </w:rPr>
      </w:pPr>
      <w:r w:rsidRPr="00B12342">
        <w:rPr>
          <w:rFonts w:ascii="Arial" w:hAnsi="Arial" w:cs="Arial"/>
        </w:rPr>
        <w:t>………………….., dnia ……….…………</w:t>
      </w:r>
    </w:p>
    <w:p w:rsidR="004E5B16" w:rsidRPr="00B12342" w:rsidRDefault="004E5B16" w:rsidP="00900913">
      <w:pPr>
        <w:spacing w:line="276" w:lineRule="auto"/>
        <w:jc w:val="center"/>
        <w:rPr>
          <w:rFonts w:ascii="Arial" w:hAnsi="Arial" w:cs="Arial"/>
          <w:b/>
        </w:rPr>
      </w:pPr>
    </w:p>
    <w:p w:rsidR="00900913" w:rsidRPr="00B12342" w:rsidRDefault="00900913" w:rsidP="00900913">
      <w:pPr>
        <w:spacing w:line="276" w:lineRule="auto"/>
        <w:jc w:val="center"/>
        <w:rPr>
          <w:rFonts w:ascii="Arial" w:hAnsi="Arial" w:cs="Arial"/>
          <w:b/>
        </w:rPr>
      </w:pPr>
      <w:r w:rsidRPr="00B12342">
        <w:rPr>
          <w:rFonts w:ascii="Arial" w:hAnsi="Arial" w:cs="Arial"/>
          <w:b/>
        </w:rPr>
        <w:t>FORMULARZ OFERTOWY</w:t>
      </w:r>
    </w:p>
    <w:p w:rsidR="00900913" w:rsidRPr="00B12342" w:rsidRDefault="00900913" w:rsidP="00900913">
      <w:pPr>
        <w:spacing w:line="276" w:lineRule="auto"/>
        <w:rPr>
          <w:rFonts w:ascii="Arial" w:hAnsi="Arial" w:cs="Arial"/>
          <w:b/>
        </w:rPr>
      </w:pPr>
    </w:p>
    <w:p w:rsidR="00BF2440" w:rsidRPr="000D3E2E" w:rsidRDefault="000D3E2E" w:rsidP="00BF2440">
      <w:pPr>
        <w:jc w:val="both"/>
        <w:rPr>
          <w:rFonts w:ascii="Arial" w:hAnsi="Arial" w:cs="Arial"/>
          <w:b/>
          <w:bCs/>
        </w:rPr>
      </w:pPr>
      <w:r w:rsidRPr="000D3E2E">
        <w:rPr>
          <w:rFonts w:ascii="Arial" w:hAnsi="Arial" w:cs="Arial"/>
          <w:color w:val="000000"/>
        </w:rPr>
        <w:t>Niniejszym składam/ składamy* ofertę w postępowaniu na zaproszenia  na zadanie pn.: </w:t>
      </w:r>
      <w:r w:rsidRPr="000D3E2E">
        <w:rPr>
          <w:rFonts w:ascii="Arial" w:hAnsi="Arial" w:cs="Arial"/>
          <w:b/>
        </w:rPr>
        <w:t>„</w:t>
      </w:r>
      <w:r w:rsidRPr="000D3E2E">
        <w:rPr>
          <w:rFonts w:ascii="Arial" w:hAnsi="Arial" w:cs="Arial"/>
          <w:b/>
          <w:bCs/>
        </w:rPr>
        <w:t>Renowację chodnika wokół kościoła –  Sanktuarium  pw. Św. Jakuba Starszego w Szczyrku - naprawa wraz z izolacją fundamentów obiektu od strony północnej, opaską drenażową i wymianą chodnika z płyt kamiennych z korytowaniem i podbudową”.</w:t>
      </w:r>
      <w:r w:rsidRPr="000D3E2E">
        <w:rPr>
          <w:rFonts w:ascii="Arial" w:hAnsi="Arial" w:cs="Arial"/>
          <w:color w:val="000000"/>
          <w:spacing w:val="-7"/>
        </w:rPr>
        <w:t>, </w:t>
      </w:r>
      <w:r w:rsidRPr="000D3E2E">
        <w:rPr>
          <w:rFonts w:ascii="Arial" w:hAnsi="Arial" w:cs="Arial"/>
          <w:color w:val="000000"/>
        </w:rPr>
        <w:t>zgodnie z wymogami określonymi w specyfikacji istotnych warunków zamówienia i projekcie umowy. </w:t>
      </w:r>
    </w:p>
    <w:p w:rsidR="00983472" w:rsidRPr="00B12342" w:rsidRDefault="00983472" w:rsidP="00BF2440">
      <w:pPr>
        <w:jc w:val="both"/>
        <w:rPr>
          <w:rFonts w:ascii="Arial" w:hAnsi="Arial" w:cs="Arial"/>
          <w:b/>
        </w:rPr>
      </w:pPr>
    </w:p>
    <w:p w:rsidR="00983472" w:rsidRPr="00B12342" w:rsidRDefault="00900913" w:rsidP="00983472">
      <w:pPr>
        <w:pStyle w:val="Tekstpodstawowy"/>
        <w:rPr>
          <w:rFonts w:ascii="Arial" w:hAnsi="Arial" w:cs="Arial"/>
          <w:b/>
          <w:szCs w:val="24"/>
        </w:rPr>
      </w:pPr>
      <w:r w:rsidRPr="00B12342">
        <w:rPr>
          <w:rFonts w:ascii="Arial" w:hAnsi="Arial" w:cs="Arial"/>
          <w:b/>
          <w:szCs w:val="24"/>
        </w:rPr>
        <w:t>Zamawiający:</w:t>
      </w:r>
      <w:r w:rsidRPr="00B12342">
        <w:rPr>
          <w:rFonts w:ascii="Arial" w:hAnsi="Arial" w:cs="Arial"/>
          <w:szCs w:val="24"/>
        </w:rPr>
        <w:t xml:space="preserve"> </w:t>
      </w:r>
      <w:r w:rsidR="00983472" w:rsidRPr="00B12342">
        <w:rPr>
          <w:rFonts w:ascii="Arial" w:hAnsi="Arial" w:cs="Arial"/>
          <w:szCs w:val="24"/>
        </w:rPr>
        <w:t>Parafia Rzymsko Katolicka pw. Św. Jakuba Ap</w:t>
      </w:r>
      <w:r w:rsidR="00C943A2" w:rsidRPr="00B12342">
        <w:rPr>
          <w:rFonts w:ascii="Arial" w:hAnsi="Arial" w:cs="Arial"/>
          <w:szCs w:val="24"/>
        </w:rPr>
        <w:t>ostoła</w:t>
      </w:r>
      <w:r w:rsidR="00983472" w:rsidRPr="00B12342">
        <w:rPr>
          <w:rFonts w:ascii="Arial" w:hAnsi="Arial" w:cs="Arial"/>
          <w:szCs w:val="24"/>
        </w:rPr>
        <w:t xml:space="preserve">  </w:t>
      </w:r>
      <w:r w:rsidR="004E5B16" w:rsidRPr="00B12342">
        <w:rPr>
          <w:rFonts w:ascii="Arial" w:hAnsi="Arial" w:cs="Arial"/>
          <w:szCs w:val="24"/>
        </w:rPr>
        <w:br/>
        <w:t xml:space="preserve">                              </w:t>
      </w:r>
      <w:r w:rsidR="00C943A2" w:rsidRPr="00B12342">
        <w:rPr>
          <w:rFonts w:ascii="Arial" w:hAnsi="Arial" w:cs="Arial"/>
          <w:szCs w:val="24"/>
        </w:rPr>
        <w:t xml:space="preserve">  </w:t>
      </w:r>
      <w:r w:rsidR="004E5B16" w:rsidRPr="00B12342">
        <w:rPr>
          <w:rFonts w:ascii="Arial" w:hAnsi="Arial" w:cs="Arial"/>
          <w:szCs w:val="24"/>
        </w:rPr>
        <w:t xml:space="preserve">43-370 Szczyrk,   </w:t>
      </w:r>
      <w:r w:rsidR="00983472" w:rsidRPr="00B12342">
        <w:rPr>
          <w:rFonts w:ascii="Arial" w:hAnsi="Arial" w:cs="Arial"/>
          <w:szCs w:val="24"/>
        </w:rPr>
        <w:t>ul. Lipowa 4b</w:t>
      </w:r>
    </w:p>
    <w:p w:rsidR="00983472" w:rsidRPr="00B12342" w:rsidRDefault="00983472" w:rsidP="00983472">
      <w:pPr>
        <w:spacing w:line="276" w:lineRule="auto"/>
        <w:jc w:val="both"/>
        <w:rPr>
          <w:rFonts w:ascii="Arial" w:hAnsi="Arial" w:cs="Arial"/>
        </w:rPr>
      </w:pPr>
    </w:p>
    <w:p w:rsidR="00900913" w:rsidRPr="00B12342" w:rsidRDefault="00900913" w:rsidP="00983472">
      <w:pPr>
        <w:spacing w:line="276" w:lineRule="auto"/>
        <w:jc w:val="both"/>
        <w:rPr>
          <w:rFonts w:ascii="Arial" w:hAnsi="Arial" w:cs="Arial"/>
          <w:b/>
        </w:rPr>
      </w:pPr>
      <w:r w:rsidRPr="00B12342">
        <w:rPr>
          <w:rFonts w:ascii="Arial" w:hAnsi="Arial" w:cs="Arial"/>
          <w:b/>
        </w:rPr>
        <w:t xml:space="preserve">Wykonawca. </w:t>
      </w:r>
    </w:p>
    <w:p w:rsidR="00900913" w:rsidRPr="00B12342" w:rsidRDefault="00900913" w:rsidP="00900913">
      <w:pPr>
        <w:numPr>
          <w:ilvl w:val="0"/>
          <w:numId w:val="3"/>
        </w:numPr>
        <w:tabs>
          <w:tab w:val="num" w:pos="150"/>
        </w:tabs>
        <w:spacing w:line="276" w:lineRule="auto"/>
        <w:rPr>
          <w:rFonts w:ascii="Arial" w:hAnsi="Arial" w:cs="Arial"/>
        </w:rPr>
      </w:pPr>
      <w:r w:rsidRPr="00B12342">
        <w:rPr>
          <w:rFonts w:ascii="Arial" w:hAnsi="Arial" w:cs="Arial"/>
        </w:rPr>
        <w:t>Nazwa:</w:t>
      </w:r>
    </w:p>
    <w:p w:rsidR="00900913" w:rsidRPr="00B12342" w:rsidRDefault="00900913" w:rsidP="00900913">
      <w:pPr>
        <w:spacing w:line="276" w:lineRule="auto"/>
        <w:ind w:left="357"/>
        <w:rPr>
          <w:rFonts w:ascii="Arial" w:hAnsi="Arial" w:cs="Arial"/>
        </w:rPr>
      </w:pPr>
      <w:r w:rsidRPr="00B12342">
        <w:rPr>
          <w:rFonts w:ascii="Arial" w:hAnsi="Arial" w:cs="Arial"/>
        </w:rPr>
        <w:t>……………………………………………………………………………………………..</w:t>
      </w:r>
    </w:p>
    <w:p w:rsidR="00900913" w:rsidRPr="00B12342" w:rsidRDefault="00900913" w:rsidP="00900913">
      <w:pPr>
        <w:spacing w:line="276" w:lineRule="auto"/>
        <w:ind w:left="357"/>
        <w:rPr>
          <w:rFonts w:ascii="Arial" w:hAnsi="Arial" w:cs="Arial"/>
        </w:rPr>
      </w:pPr>
      <w:r w:rsidRPr="00B12342">
        <w:rPr>
          <w:rFonts w:ascii="Arial" w:hAnsi="Arial" w:cs="Arial"/>
        </w:rPr>
        <w:t>……………………………………………………………………………………………..</w:t>
      </w:r>
    </w:p>
    <w:p w:rsidR="00900913" w:rsidRPr="00B12342" w:rsidRDefault="00900913" w:rsidP="00900913">
      <w:pPr>
        <w:numPr>
          <w:ilvl w:val="0"/>
          <w:numId w:val="3"/>
        </w:numPr>
        <w:tabs>
          <w:tab w:val="num" w:pos="150"/>
        </w:tabs>
        <w:spacing w:line="276" w:lineRule="auto"/>
        <w:rPr>
          <w:rFonts w:ascii="Arial" w:hAnsi="Arial" w:cs="Arial"/>
        </w:rPr>
      </w:pPr>
      <w:r w:rsidRPr="00B12342">
        <w:rPr>
          <w:rFonts w:ascii="Arial" w:hAnsi="Arial" w:cs="Arial"/>
        </w:rPr>
        <w:t>Adres:</w:t>
      </w:r>
    </w:p>
    <w:p w:rsidR="00900913" w:rsidRPr="00B12342" w:rsidRDefault="00900913" w:rsidP="00900913">
      <w:pPr>
        <w:spacing w:line="276" w:lineRule="auto"/>
        <w:ind w:left="357"/>
        <w:rPr>
          <w:rFonts w:ascii="Arial" w:hAnsi="Arial" w:cs="Arial"/>
        </w:rPr>
      </w:pPr>
      <w:r w:rsidRPr="00B12342">
        <w:rPr>
          <w:rFonts w:ascii="Arial" w:hAnsi="Arial" w:cs="Arial"/>
        </w:rPr>
        <w:t>……………………………………………………………………………………………..</w:t>
      </w:r>
    </w:p>
    <w:p w:rsidR="00900913" w:rsidRPr="00B12342" w:rsidRDefault="00900913" w:rsidP="00900913">
      <w:pPr>
        <w:spacing w:line="276" w:lineRule="auto"/>
        <w:ind w:left="357"/>
        <w:rPr>
          <w:rFonts w:ascii="Arial" w:hAnsi="Arial" w:cs="Arial"/>
        </w:rPr>
      </w:pPr>
      <w:r w:rsidRPr="00B12342">
        <w:rPr>
          <w:rFonts w:ascii="Arial" w:hAnsi="Arial" w:cs="Arial"/>
        </w:rPr>
        <w:t>……………………………………………………………………………………………..</w:t>
      </w:r>
    </w:p>
    <w:p w:rsidR="00900913" w:rsidRPr="00B12342" w:rsidRDefault="00900913" w:rsidP="00900913">
      <w:pPr>
        <w:numPr>
          <w:ilvl w:val="0"/>
          <w:numId w:val="3"/>
        </w:numPr>
        <w:tabs>
          <w:tab w:val="num" w:pos="150"/>
        </w:tabs>
        <w:spacing w:line="276" w:lineRule="auto"/>
        <w:rPr>
          <w:rFonts w:ascii="Arial" w:hAnsi="Arial" w:cs="Arial"/>
        </w:rPr>
      </w:pPr>
      <w:r w:rsidRPr="00B12342">
        <w:rPr>
          <w:rFonts w:ascii="Arial" w:hAnsi="Arial" w:cs="Arial"/>
        </w:rPr>
        <w:t>Numer telefonu: ………………………………………………………………………..….</w:t>
      </w:r>
    </w:p>
    <w:p w:rsidR="00900913" w:rsidRPr="00B12342" w:rsidRDefault="00900913" w:rsidP="00900913">
      <w:pPr>
        <w:numPr>
          <w:ilvl w:val="0"/>
          <w:numId w:val="3"/>
        </w:numPr>
        <w:tabs>
          <w:tab w:val="num" w:pos="150"/>
        </w:tabs>
        <w:spacing w:line="276" w:lineRule="auto"/>
        <w:rPr>
          <w:rFonts w:ascii="Arial" w:hAnsi="Arial" w:cs="Arial"/>
        </w:rPr>
      </w:pPr>
      <w:r w:rsidRPr="00B12342">
        <w:rPr>
          <w:rFonts w:ascii="Arial" w:hAnsi="Arial" w:cs="Arial"/>
        </w:rPr>
        <w:t>Numer Fax: …………………………………………………………………………….….</w:t>
      </w:r>
    </w:p>
    <w:p w:rsidR="00900913" w:rsidRPr="00B12342" w:rsidRDefault="00900913" w:rsidP="00900913">
      <w:pPr>
        <w:numPr>
          <w:ilvl w:val="0"/>
          <w:numId w:val="3"/>
        </w:numPr>
        <w:tabs>
          <w:tab w:val="num" w:pos="150"/>
        </w:tabs>
        <w:spacing w:line="276" w:lineRule="auto"/>
        <w:rPr>
          <w:rFonts w:ascii="Arial" w:hAnsi="Arial" w:cs="Arial"/>
        </w:rPr>
      </w:pPr>
      <w:r w:rsidRPr="00B12342">
        <w:rPr>
          <w:rFonts w:ascii="Arial" w:hAnsi="Arial" w:cs="Arial"/>
        </w:rPr>
        <w:t>Adres e-mail: ……………………………………………………………………………....</w:t>
      </w:r>
    </w:p>
    <w:p w:rsidR="00900913" w:rsidRPr="00B12342" w:rsidRDefault="00900913" w:rsidP="00900913">
      <w:pPr>
        <w:numPr>
          <w:ilvl w:val="0"/>
          <w:numId w:val="3"/>
        </w:numPr>
        <w:tabs>
          <w:tab w:val="num" w:pos="150"/>
        </w:tabs>
        <w:spacing w:line="276" w:lineRule="auto"/>
        <w:rPr>
          <w:rFonts w:ascii="Arial" w:hAnsi="Arial" w:cs="Arial"/>
        </w:rPr>
      </w:pPr>
      <w:r w:rsidRPr="00B12342">
        <w:rPr>
          <w:rFonts w:ascii="Arial" w:hAnsi="Arial" w:cs="Arial"/>
        </w:rPr>
        <w:t>Numer identyfikacyjny NIP: ……………………………………………………………....</w:t>
      </w:r>
    </w:p>
    <w:p w:rsidR="00900913" w:rsidRPr="00B12342" w:rsidRDefault="00900913" w:rsidP="00900913">
      <w:pPr>
        <w:numPr>
          <w:ilvl w:val="0"/>
          <w:numId w:val="3"/>
        </w:numPr>
        <w:tabs>
          <w:tab w:val="num" w:pos="150"/>
        </w:tabs>
        <w:spacing w:line="276" w:lineRule="auto"/>
        <w:rPr>
          <w:rFonts w:ascii="Arial" w:hAnsi="Arial" w:cs="Arial"/>
        </w:rPr>
      </w:pPr>
      <w:r w:rsidRPr="00B12342">
        <w:rPr>
          <w:rFonts w:ascii="Arial" w:hAnsi="Arial" w:cs="Arial"/>
        </w:rPr>
        <w:t>Numer REGON: ...................................................................................................................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bookmarkStart w:id="0" w:name="_Hlk490737590"/>
      <w:r w:rsidRPr="00B12342">
        <w:rPr>
          <w:rFonts w:ascii="Arial" w:hAnsi="Arial" w:cs="Arial"/>
          <w:color w:val="000000"/>
          <w:lang w:eastAsia="pl-PL"/>
        </w:rPr>
        <w:t>1. Deklaruję</w:t>
      </w:r>
      <w:r w:rsidR="005F19AF">
        <w:rPr>
          <w:rFonts w:ascii="Arial" w:hAnsi="Arial" w:cs="Arial"/>
          <w:color w:val="000000"/>
          <w:lang w:eastAsia="pl-PL"/>
        </w:rPr>
        <w:t>/ deklarujemy</w:t>
      </w:r>
      <w:r w:rsidRPr="00B12342">
        <w:rPr>
          <w:rFonts w:ascii="Arial" w:hAnsi="Arial" w:cs="Arial"/>
          <w:color w:val="000000"/>
          <w:lang w:eastAsia="pl-PL"/>
        </w:rPr>
        <w:t>, wykonanie przedmiotu zamówienia, którego zakres określono w specyfikacji istotnych warunków zamówienia, dokumentacji projektowej, specyfikacjach technicznych wykonania i odbioru robót oraz przedmiarach robót, za :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- </w:t>
      </w:r>
      <w:r w:rsidRPr="00B12342">
        <w:rPr>
          <w:rFonts w:ascii="Arial" w:hAnsi="Arial" w:cs="Arial"/>
          <w:b/>
          <w:bCs/>
          <w:color w:val="000000"/>
          <w:lang w:eastAsia="pl-PL"/>
        </w:rPr>
        <w:t>cenie netto</w:t>
      </w:r>
      <w:r w:rsidRPr="00B12342">
        <w:rPr>
          <w:rFonts w:ascii="Arial" w:hAnsi="Arial" w:cs="Arial"/>
          <w:color w:val="000000"/>
          <w:lang w:eastAsia="pl-PL"/>
        </w:rPr>
        <w:t> z wszystkimi opłatami koniecznymi: do zakończenia realizacji zamówienia w zaoferowanym czasie ...........................................................................zł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(słownie:.........................................................................................................zł)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12342" w:rsidRPr="00B41E55" w:rsidTr="00B12342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2342" w:rsidRPr="00B41E55" w:rsidRDefault="00B12342" w:rsidP="00623087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B41E55">
              <w:rPr>
                <w:rFonts w:ascii="Arial" w:hAnsi="Arial" w:cs="Arial"/>
                <w:color w:val="000000"/>
                <w:lang w:eastAsia="pl-PL"/>
              </w:rPr>
              <w:t>-BRUTTO, z wszystkimi opłatami koniecznymi do zakończenia realizacji zamówienia w zaoferowanym czasie: ........................................................................................zł</w:t>
            </w:r>
          </w:p>
          <w:p w:rsidR="00B12342" w:rsidRPr="00B41E55" w:rsidRDefault="00B12342" w:rsidP="00623087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B41E55">
              <w:rPr>
                <w:rFonts w:ascii="Arial" w:hAnsi="Arial" w:cs="Arial"/>
                <w:color w:val="000000"/>
                <w:lang w:eastAsia="pl-PL"/>
              </w:rPr>
              <w:t>(słownie:..................................................................................................................zł)</w:t>
            </w:r>
          </w:p>
        </w:tc>
      </w:tr>
    </w:tbl>
    <w:p w:rsidR="00492D3E" w:rsidRPr="00492D3E" w:rsidRDefault="00492D3E" w:rsidP="00492D3E">
      <w:pPr>
        <w:spacing w:before="240" w:after="120" w:line="276" w:lineRule="auto"/>
        <w:rPr>
          <w:rFonts w:ascii="Arial" w:hAnsi="Arial" w:cs="Arial"/>
          <w:b/>
        </w:rPr>
      </w:pPr>
      <w:r w:rsidRPr="00492D3E">
        <w:rPr>
          <w:rFonts w:ascii="Arial" w:hAnsi="Arial" w:cs="Arial"/>
          <w:b/>
        </w:rPr>
        <w:br/>
      </w:r>
    </w:p>
    <w:p w:rsidR="00B12342" w:rsidRPr="005F19AF" w:rsidRDefault="00B12342" w:rsidP="005F19AF">
      <w:pPr>
        <w:pStyle w:val="Akapitzlist"/>
        <w:numPr>
          <w:ilvl w:val="0"/>
          <w:numId w:val="13"/>
        </w:numPr>
        <w:spacing w:before="240" w:after="120" w:line="276" w:lineRule="auto"/>
        <w:rPr>
          <w:rFonts w:ascii="Arial" w:hAnsi="Arial" w:cs="Arial"/>
          <w:b/>
        </w:rPr>
      </w:pPr>
      <w:r w:rsidRPr="005F19AF">
        <w:rPr>
          <w:rFonts w:ascii="Arial" w:hAnsi="Arial" w:cs="Arial"/>
          <w:b/>
        </w:rPr>
        <w:lastRenderedPageBreak/>
        <w:t>Nośniki kosztorysowe do robót dodatkowych:</w:t>
      </w:r>
    </w:p>
    <w:p w:rsidR="00B12342" w:rsidRPr="00B12342" w:rsidRDefault="00B12342" w:rsidP="00B12342">
      <w:pPr>
        <w:pStyle w:val="Akapitzlist"/>
        <w:spacing w:line="276" w:lineRule="auto"/>
        <w:ind w:left="360"/>
        <w:rPr>
          <w:rFonts w:ascii="Arial" w:hAnsi="Arial" w:cs="Arial"/>
        </w:rPr>
      </w:pPr>
      <w:r w:rsidRPr="00B12342">
        <w:rPr>
          <w:rFonts w:ascii="Arial" w:hAnsi="Arial" w:cs="Arial"/>
        </w:rPr>
        <w:t>roboczogodzina</w:t>
      </w:r>
      <w:r w:rsidRPr="00B12342">
        <w:rPr>
          <w:rFonts w:ascii="Arial" w:hAnsi="Arial" w:cs="Arial"/>
        </w:rPr>
        <w:tab/>
        <w:t xml:space="preserve"> - ……………….</w:t>
      </w:r>
    </w:p>
    <w:p w:rsidR="00B12342" w:rsidRPr="00B12342" w:rsidRDefault="00B12342" w:rsidP="00B12342">
      <w:pPr>
        <w:pStyle w:val="Akapitzlist"/>
        <w:spacing w:line="276" w:lineRule="auto"/>
        <w:ind w:left="360"/>
        <w:rPr>
          <w:rFonts w:ascii="Arial" w:hAnsi="Arial" w:cs="Arial"/>
        </w:rPr>
      </w:pPr>
      <w:r w:rsidRPr="00B12342">
        <w:rPr>
          <w:rFonts w:ascii="Arial" w:hAnsi="Arial" w:cs="Arial"/>
        </w:rPr>
        <w:t>koszty ogólne</w:t>
      </w:r>
      <w:r w:rsidRPr="00B12342">
        <w:rPr>
          <w:rFonts w:ascii="Arial" w:hAnsi="Arial" w:cs="Arial"/>
        </w:rPr>
        <w:tab/>
        <w:t xml:space="preserve"> - ………………</w:t>
      </w:r>
    </w:p>
    <w:p w:rsidR="00B12342" w:rsidRPr="00B12342" w:rsidRDefault="00B12342" w:rsidP="00B12342">
      <w:pPr>
        <w:pStyle w:val="Akapitzlist"/>
        <w:spacing w:line="276" w:lineRule="auto"/>
        <w:ind w:left="360"/>
        <w:rPr>
          <w:rFonts w:ascii="Arial" w:hAnsi="Arial" w:cs="Arial"/>
        </w:rPr>
      </w:pPr>
      <w:r w:rsidRPr="00B12342">
        <w:rPr>
          <w:rFonts w:ascii="Arial" w:hAnsi="Arial" w:cs="Arial"/>
        </w:rPr>
        <w:t>zysk</w:t>
      </w:r>
      <w:r w:rsidRPr="00B12342">
        <w:rPr>
          <w:rFonts w:ascii="Arial" w:hAnsi="Arial" w:cs="Arial"/>
        </w:rPr>
        <w:tab/>
      </w:r>
      <w:r w:rsidRPr="00B12342">
        <w:rPr>
          <w:rFonts w:ascii="Arial" w:hAnsi="Arial" w:cs="Arial"/>
        </w:rPr>
        <w:tab/>
        <w:t xml:space="preserve"> - ……………….</w:t>
      </w:r>
      <w:r w:rsidR="00383EA4">
        <w:rPr>
          <w:rFonts w:ascii="Arial" w:hAnsi="Arial" w:cs="Arial"/>
        </w:rPr>
        <w:br/>
      </w:r>
    </w:p>
    <w:p w:rsidR="00383EA4" w:rsidRPr="005F19AF" w:rsidRDefault="00383EA4" w:rsidP="005F19A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bookmarkStart w:id="1" w:name="_GoBack"/>
      <w:r w:rsidRPr="005F19AF">
        <w:rPr>
          <w:rFonts w:ascii="Arial" w:hAnsi="Arial" w:cs="Arial"/>
        </w:rPr>
        <w:t>Za wykonanie przedmiotu umowy ustala się wynagrodzenie wg kosztorysu powykonawczego opracowanego na podstawie cen</w:t>
      </w:r>
      <w:r w:rsidR="005F19AF">
        <w:rPr>
          <w:rFonts w:ascii="Arial" w:hAnsi="Arial" w:cs="Arial"/>
        </w:rPr>
        <w:t xml:space="preserve"> jednostkowych</w:t>
      </w:r>
      <w:r w:rsidRPr="005F19AF">
        <w:rPr>
          <w:rFonts w:ascii="Arial" w:hAnsi="Arial" w:cs="Arial"/>
        </w:rPr>
        <w:t xml:space="preserve"> określonych w załączniku nr 3 do  specyfikacji.</w:t>
      </w:r>
    </w:p>
    <w:bookmarkEnd w:id="1"/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2. Oświadczam, że zapoznałem / zapoznaliśmy</w:t>
      </w:r>
      <w:r w:rsidR="005F19AF">
        <w:rPr>
          <w:rFonts w:ascii="Arial" w:hAnsi="Arial" w:cs="Arial"/>
          <w:color w:val="000000"/>
          <w:lang w:eastAsia="pl-PL"/>
        </w:rPr>
        <w:t>*</w:t>
      </w:r>
      <w:r w:rsidRPr="00B12342">
        <w:rPr>
          <w:rFonts w:ascii="Arial" w:hAnsi="Arial" w:cs="Arial"/>
          <w:color w:val="000000"/>
          <w:lang w:eastAsia="pl-PL"/>
        </w:rPr>
        <w:t xml:space="preserve">  się ze specyfikacją istotnych warunków zamówienia i zawarte w niej wymagania przyjmuję </w:t>
      </w:r>
      <w:r>
        <w:rPr>
          <w:rFonts w:ascii="Arial" w:hAnsi="Arial" w:cs="Arial"/>
          <w:color w:val="000000"/>
          <w:lang w:eastAsia="pl-PL"/>
        </w:rPr>
        <w:t>/ przyjmujemy</w:t>
      </w:r>
      <w:r w:rsidR="005F19AF">
        <w:rPr>
          <w:rFonts w:ascii="Arial" w:hAnsi="Arial" w:cs="Arial"/>
          <w:color w:val="000000"/>
          <w:lang w:eastAsia="pl-PL"/>
        </w:rPr>
        <w:t>*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12342">
        <w:rPr>
          <w:rFonts w:ascii="Arial" w:hAnsi="Arial" w:cs="Arial"/>
          <w:color w:val="000000"/>
          <w:lang w:eastAsia="pl-PL"/>
        </w:rPr>
        <w:t>bez zastrzeżeń, oraz oświadczam</w:t>
      </w:r>
      <w:r>
        <w:rPr>
          <w:rFonts w:ascii="Arial" w:hAnsi="Arial" w:cs="Arial"/>
          <w:color w:val="000000"/>
          <w:lang w:eastAsia="pl-PL"/>
        </w:rPr>
        <w:t xml:space="preserve"> / oświadczamy</w:t>
      </w:r>
      <w:r w:rsidR="005F19AF">
        <w:rPr>
          <w:rFonts w:ascii="Arial" w:hAnsi="Arial" w:cs="Arial"/>
          <w:color w:val="000000"/>
          <w:lang w:eastAsia="pl-PL"/>
        </w:rPr>
        <w:t>*</w:t>
      </w:r>
      <w:r w:rsidRPr="00B12342">
        <w:rPr>
          <w:rFonts w:ascii="Arial" w:hAnsi="Arial" w:cs="Arial"/>
          <w:color w:val="000000"/>
          <w:lang w:eastAsia="pl-PL"/>
        </w:rPr>
        <w:t>, że zdobyłem</w:t>
      </w:r>
      <w:r>
        <w:rPr>
          <w:rFonts w:ascii="Arial" w:hAnsi="Arial" w:cs="Arial"/>
          <w:color w:val="000000"/>
          <w:lang w:eastAsia="pl-PL"/>
        </w:rPr>
        <w:t xml:space="preserve"> / zdobyliśmy</w:t>
      </w:r>
      <w:r w:rsidR="005F19AF">
        <w:rPr>
          <w:rFonts w:ascii="Arial" w:hAnsi="Arial" w:cs="Arial"/>
          <w:color w:val="000000"/>
          <w:lang w:eastAsia="pl-PL"/>
        </w:rPr>
        <w:t>*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12342">
        <w:rPr>
          <w:rFonts w:ascii="Arial" w:hAnsi="Arial" w:cs="Arial"/>
          <w:color w:val="000000"/>
          <w:lang w:eastAsia="pl-PL"/>
        </w:rPr>
        <w:t xml:space="preserve"> konieczne informacje potrzebne do prawidłowego przygotowania oferty.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3. Uważam</w:t>
      </w:r>
      <w:r>
        <w:rPr>
          <w:rFonts w:ascii="Arial" w:hAnsi="Arial" w:cs="Arial"/>
          <w:color w:val="000000"/>
          <w:lang w:eastAsia="pl-PL"/>
        </w:rPr>
        <w:t xml:space="preserve">/ uważamy </w:t>
      </w:r>
      <w:r w:rsidRPr="00B12342">
        <w:rPr>
          <w:rFonts w:ascii="Arial" w:hAnsi="Arial" w:cs="Arial"/>
          <w:color w:val="000000"/>
          <w:lang w:eastAsia="pl-PL"/>
        </w:rPr>
        <w:t>się  związany</w:t>
      </w:r>
      <w:r>
        <w:rPr>
          <w:rFonts w:ascii="Arial" w:hAnsi="Arial" w:cs="Arial"/>
          <w:color w:val="000000"/>
          <w:lang w:eastAsia="pl-PL"/>
        </w:rPr>
        <w:t>/związani</w:t>
      </w:r>
      <w:r w:rsidR="00124EC5">
        <w:rPr>
          <w:rFonts w:ascii="Arial" w:hAnsi="Arial" w:cs="Arial"/>
          <w:color w:val="000000"/>
          <w:lang w:eastAsia="pl-PL"/>
        </w:rPr>
        <w:t>*</w:t>
      </w:r>
      <w:r w:rsidRPr="00B12342">
        <w:rPr>
          <w:rFonts w:ascii="Arial" w:hAnsi="Arial" w:cs="Arial"/>
          <w:color w:val="000000"/>
          <w:lang w:eastAsia="pl-PL"/>
        </w:rPr>
        <w:t xml:space="preserve"> niniejszą ofertą przez okres  30 dni licząc od upływu terminu składania ofert.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4. Oświadczam</w:t>
      </w:r>
      <w:r>
        <w:rPr>
          <w:rFonts w:ascii="Arial" w:hAnsi="Arial" w:cs="Arial"/>
          <w:color w:val="000000"/>
          <w:lang w:eastAsia="pl-PL"/>
        </w:rPr>
        <w:t>/ oświadczamy</w:t>
      </w:r>
      <w:r w:rsidR="005F19AF">
        <w:rPr>
          <w:rFonts w:ascii="Arial" w:hAnsi="Arial" w:cs="Arial"/>
          <w:color w:val="000000"/>
          <w:lang w:eastAsia="pl-PL"/>
        </w:rPr>
        <w:t>*</w:t>
      </w:r>
      <w:r w:rsidRPr="00B12342">
        <w:rPr>
          <w:rFonts w:ascii="Arial" w:hAnsi="Arial" w:cs="Arial"/>
          <w:color w:val="000000"/>
          <w:lang w:eastAsia="pl-PL"/>
        </w:rPr>
        <w:t>, że zawarty w specyfikacji istotnych warunków zamówienia projekt umowy został zaakceptowany i zobowiązuję / zobowiązujemy</w:t>
      </w:r>
      <w:r w:rsidR="005F19AF">
        <w:rPr>
          <w:rFonts w:ascii="Arial" w:hAnsi="Arial" w:cs="Arial"/>
          <w:color w:val="000000"/>
          <w:lang w:eastAsia="pl-PL"/>
        </w:rPr>
        <w:t>*</w:t>
      </w:r>
      <w:r w:rsidRPr="00B12342">
        <w:rPr>
          <w:rFonts w:ascii="Arial" w:hAnsi="Arial" w:cs="Arial"/>
          <w:color w:val="000000"/>
          <w:lang w:eastAsia="pl-PL"/>
        </w:rPr>
        <w:t xml:space="preserve">  się w przypadku wyboru mojej /naszej</w:t>
      </w:r>
      <w:r w:rsidR="00124EC5">
        <w:rPr>
          <w:rFonts w:ascii="Arial" w:hAnsi="Arial" w:cs="Arial"/>
          <w:color w:val="000000"/>
          <w:lang w:eastAsia="pl-PL"/>
        </w:rPr>
        <w:t>*</w:t>
      </w:r>
      <w:r w:rsidRPr="00B12342">
        <w:rPr>
          <w:rFonts w:ascii="Arial" w:hAnsi="Arial" w:cs="Arial"/>
          <w:color w:val="000000"/>
          <w:lang w:eastAsia="pl-PL"/>
        </w:rPr>
        <w:t xml:space="preserve"> oferty do zawarcia umowy na niżej wymienionych warunkach w miejscu  i terminie wyznaczonym przez Zamawiającego. 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5. Podane w ofercie ceny jednostkowe nie będą podlegać waloryzacji. Podana cena zawiera wszystkie koszty prac i materiałów koniecznych do prawidłowego zrealizowania przedmiotu  zamówienia wg. opisu podanego w SIWZ .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6. Przyjmuję</w:t>
      </w:r>
      <w:r w:rsidR="005F19AF">
        <w:rPr>
          <w:rFonts w:ascii="Arial" w:hAnsi="Arial" w:cs="Arial"/>
          <w:color w:val="000000"/>
          <w:lang w:eastAsia="pl-PL"/>
        </w:rPr>
        <w:t>/ przyjmujemy*</w:t>
      </w:r>
      <w:r w:rsidRPr="00B12342">
        <w:rPr>
          <w:rFonts w:ascii="Arial" w:hAnsi="Arial" w:cs="Arial"/>
          <w:color w:val="000000"/>
          <w:lang w:eastAsia="pl-PL"/>
        </w:rPr>
        <w:t xml:space="preserve"> realizację niniejszego przedmiotu zamówieni w terminie od podpisania umowy do </w:t>
      </w:r>
      <w:r w:rsidRPr="00B12342">
        <w:rPr>
          <w:rFonts w:ascii="Arial" w:hAnsi="Arial" w:cs="Arial"/>
          <w:b/>
          <w:bCs/>
          <w:color w:val="000000"/>
          <w:lang w:eastAsia="pl-PL"/>
        </w:rPr>
        <w:t>30.11.2018r.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 xml:space="preserve">7. Warunki płatności: w  terminie  </w:t>
      </w:r>
      <w:r>
        <w:rPr>
          <w:rFonts w:ascii="Arial" w:hAnsi="Arial" w:cs="Arial"/>
          <w:color w:val="000000"/>
          <w:lang w:eastAsia="pl-PL"/>
        </w:rPr>
        <w:t>14</w:t>
      </w:r>
      <w:r w:rsidRPr="00B12342">
        <w:rPr>
          <w:rFonts w:ascii="Arial" w:hAnsi="Arial" w:cs="Arial"/>
          <w:color w:val="000000"/>
          <w:lang w:eastAsia="pl-PL"/>
        </w:rPr>
        <w:t xml:space="preserve"> dni od daty doręczenia faktury Zamawiającemu  .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8. Oświadczam</w:t>
      </w:r>
      <w:r>
        <w:rPr>
          <w:rFonts w:ascii="Arial" w:hAnsi="Arial" w:cs="Arial"/>
          <w:color w:val="000000"/>
          <w:lang w:eastAsia="pl-PL"/>
        </w:rPr>
        <w:t xml:space="preserve">/ </w:t>
      </w:r>
      <w:r w:rsidR="005F19AF">
        <w:rPr>
          <w:rFonts w:ascii="Arial" w:hAnsi="Arial" w:cs="Arial"/>
          <w:color w:val="000000"/>
          <w:lang w:eastAsia="pl-PL"/>
        </w:rPr>
        <w:t>oświadczamy*,</w:t>
      </w:r>
      <w:r w:rsidRPr="00B12342">
        <w:rPr>
          <w:rFonts w:ascii="Arial" w:hAnsi="Arial" w:cs="Arial"/>
          <w:color w:val="000000"/>
          <w:lang w:eastAsia="pl-PL"/>
        </w:rPr>
        <w:t xml:space="preserve"> że:</w:t>
      </w:r>
    </w:p>
    <w:p w:rsidR="00B12342" w:rsidRPr="00B12342" w:rsidRDefault="00B12342" w:rsidP="00B12342">
      <w:pPr>
        <w:pStyle w:val="Akapitzlist"/>
        <w:spacing w:before="100" w:beforeAutospacing="1"/>
        <w:ind w:left="360" w:right="4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a)       wykonam</w:t>
      </w:r>
      <w:r>
        <w:rPr>
          <w:rFonts w:ascii="Arial" w:hAnsi="Arial" w:cs="Arial"/>
          <w:color w:val="000000"/>
          <w:lang w:eastAsia="pl-PL"/>
        </w:rPr>
        <w:t>/ wykonamy</w:t>
      </w:r>
      <w:r w:rsidR="005F19AF">
        <w:rPr>
          <w:rFonts w:ascii="Arial" w:hAnsi="Arial" w:cs="Arial"/>
          <w:color w:val="000000"/>
          <w:lang w:eastAsia="pl-PL"/>
        </w:rPr>
        <w:t>*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B12342">
        <w:rPr>
          <w:rFonts w:ascii="Arial" w:hAnsi="Arial" w:cs="Arial"/>
          <w:color w:val="000000"/>
          <w:lang w:eastAsia="pl-PL"/>
        </w:rPr>
        <w:t>zadanie siłami własnymi</w:t>
      </w:r>
      <w:r w:rsidRPr="00B12342">
        <w:rPr>
          <w:rFonts w:ascii="Arial" w:hAnsi="Arial" w:cs="Arial"/>
          <w:color w:val="FF0000"/>
          <w:vertAlign w:val="superscript"/>
          <w:lang w:eastAsia="pl-PL"/>
        </w:rPr>
        <w:t>*</w:t>
      </w:r>
      <w:r w:rsidRPr="00B12342">
        <w:rPr>
          <w:rFonts w:ascii="Arial" w:hAnsi="Arial" w:cs="Arial"/>
          <w:color w:val="000000"/>
          <w:lang w:eastAsia="pl-PL"/>
        </w:rPr>
        <w:t>,</w:t>
      </w:r>
    </w:p>
    <w:p w:rsidR="00B12342" w:rsidRPr="00B12342" w:rsidRDefault="00B12342" w:rsidP="00B12342">
      <w:pPr>
        <w:pStyle w:val="Akapitzlist"/>
        <w:spacing w:before="100" w:beforeAutospacing="1"/>
        <w:ind w:left="360" w:right="4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b)       przewiduje wykonanie zadania przy pomocy z podwykonawcy/ów</w:t>
      </w:r>
      <w:r w:rsidRPr="00B12342">
        <w:rPr>
          <w:rFonts w:ascii="Arial" w:hAnsi="Arial" w:cs="Arial"/>
          <w:b/>
          <w:bCs/>
          <w:color w:val="C00000"/>
          <w:vertAlign w:val="superscript"/>
          <w:lang w:eastAsia="pl-PL"/>
        </w:rPr>
        <w:t>*</w:t>
      </w:r>
    </w:p>
    <w:p w:rsidR="00B12342" w:rsidRPr="00B12342" w:rsidRDefault="00B12342" w:rsidP="00B12342">
      <w:pPr>
        <w:pStyle w:val="Akapitzlist"/>
        <w:spacing w:before="100" w:beforeAutospacing="1"/>
        <w:ind w:left="360" w:right="4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- Zakres zlecany Podwykonawcy:</w:t>
      </w:r>
    </w:p>
    <w:p w:rsidR="00B12342" w:rsidRPr="00B12342" w:rsidRDefault="00B12342" w:rsidP="00B12342">
      <w:pPr>
        <w:pStyle w:val="Akapitzlist"/>
        <w:spacing w:before="100" w:beforeAutospacing="1"/>
        <w:ind w:left="360" w:right="4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 xml:space="preserve"> ................................................................................................................................. ……………………………………………………………………………………………… </w:t>
      </w:r>
    </w:p>
    <w:p w:rsidR="00B12342" w:rsidRPr="00B12342" w:rsidRDefault="00B12342" w:rsidP="00B12342">
      <w:pPr>
        <w:pStyle w:val="Akapitzlist"/>
        <w:spacing w:before="100" w:beforeAutospacing="1"/>
        <w:ind w:left="360" w:right="4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Firma Podwykonawcy/ów</w:t>
      </w:r>
    </w:p>
    <w:p w:rsidR="00B12342" w:rsidRPr="00B12342" w:rsidRDefault="00B12342" w:rsidP="00B12342">
      <w:pPr>
        <w:pStyle w:val="Akapitzlist"/>
        <w:spacing w:before="100" w:beforeAutospacing="1"/>
        <w:ind w:left="360" w:right="4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.......……………..……………………………………………………………………………………………………………………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9. Oświadczam / </w:t>
      </w:r>
      <w:r w:rsidRPr="00B12342">
        <w:rPr>
          <w:rFonts w:ascii="Arial" w:hAnsi="Arial" w:cs="Arial"/>
          <w:color w:val="000000"/>
          <w:lang w:eastAsia="pl-PL"/>
        </w:rPr>
        <w:t>oświadczamy</w:t>
      </w:r>
      <w:r w:rsidR="005F19AF">
        <w:rPr>
          <w:rFonts w:ascii="Arial" w:hAnsi="Arial" w:cs="Arial"/>
          <w:color w:val="000000"/>
          <w:lang w:eastAsia="pl-PL"/>
        </w:rPr>
        <w:t>*</w:t>
      </w:r>
      <w:r w:rsidRPr="00B12342">
        <w:rPr>
          <w:rFonts w:ascii="Arial" w:hAnsi="Arial" w:cs="Arial"/>
          <w:color w:val="000000"/>
          <w:lang w:eastAsia="pl-PL"/>
        </w:rPr>
        <w:t>,  że załączone do oferty dokumenty opisują stan faktyczny i prawny aktualny na dzień otwarcia ofert .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lastRenderedPageBreak/>
        <w:t>1</w:t>
      </w:r>
      <w:r>
        <w:rPr>
          <w:rFonts w:ascii="Arial" w:hAnsi="Arial" w:cs="Arial"/>
          <w:color w:val="000000"/>
          <w:lang w:eastAsia="pl-PL"/>
        </w:rPr>
        <w:t>0</w:t>
      </w:r>
      <w:r w:rsidRPr="00B12342">
        <w:rPr>
          <w:rFonts w:ascii="Arial" w:hAnsi="Arial" w:cs="Arial"/>
          <w:color w:val="000000"/>
          <w:lang w:eastAsia="pl-PL"/>
        </w:rPr>
        <w:t>. Informuję / informujemy</w:t>
      </w:r>
      <w:r w:rsidR="005F19AF">
        <w:rPr>
          <w:rFonts w:ascii="Arial" w:hAnsi="Arial" w:cs="Arial"/>
          <w:color w:val="000000"/>
          <w:lang w:eastAsia="pl-PL"/>
        </w:rPr>
        <w:t>(</w:t>
      </w:r>
      <w:r w:rsidRPr="00B12342">
        <w:rPr>
          <w:rFonts w:ascii="Arial" w:hAnsi="Arial" w:cs="Arial"/>
          <w:color w:val="000000"/>
          <w:lang w:eastAsia="pl-PL"/>
        </w:rPr>
        <w:t>, że niżej wymienione dokumenty stanowią tajemnicę przedsiębiorstwa w rozumieniu przepisów ustawy o zwalczaniu nieuczciwej konkurencji (Dz.U. 1993r., Nr  47, poz. 211 ze zm.)</w:t>
      </w:r>
    </w:p>
    <w:p w:rsidR="00B12342" w:rsidRPr="00B12342" w:rsidRDefault="00B12342" w:rsidP="00B12342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a)   ...................................................................................................</w:t>
      </w:r>
    </w:p>
    <w:p w:rsidR="00B12342" w:rsidRDefault="00B12342" w:rsidP="00B12342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b)  ...................................................................................................</w:t>
      </w:r>
    </w:p>
    <w:p w:rsidR="00B12342" w:rsidRPr="005F19AF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5F19AF">
        <w:rPr>
          <w:rFonts w:ascii="Arial" w:hAnsi="Arial" w:cs="Arial"/>
          <w:bCs/>
          <w:color w:val="000000"/>
          <w:lang w:eastAsia="pl-PL"/>
        </w:rPr>
        <w:t>11. Okres rękojmi za wady :</w:t>
      </w:r>
    </w:p>
    <w:p w:rsidR="00B12342" w:rsidRPr="005F19AF" w:rsidRDefault="00B12342" w:rsidP="00B12342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lang w:eastAsia="pl-PL"/>
        </w:rPr>
      </w:pPr>
      <w:r w:rsidRPr="005F19AF">
        <w:rPr>
          <w:rFonts w:ascii="Arial" w:hAnsi="Arial" w:cs="Arial"/>
          <w:bCs/>
          <w:color w:val="000000"/>
          <w:u w:val="single"/>
          <w:lang w:eastAsia="pl-PL"/>
        </w:rPr>
        <w:t>Oświadczamy, że udzielam rękojmie za wady  36 miesięcy  licząc od daty podpisania protokołu końcowego  odbioru robót.</w:t>
      </w:r>
      <w:r w:rsidRPr="005F19AF">
        <w:rPr>
          <w:rFonts w:ascii="Arial" w:hAnsi="Arial" w:cs="Arial"/>
          <w:bCs/>
          <w:color w:val="000000"/>
          <w:lang w:eastAsia="pl-PL"/>
        </w:rPr>
        <w:t> </w:t>
      </w:r>
    </w:p>
    <w:p w:rsidR="00B12342" w:rsidRPr="005F19AF" w:rsidRDefault="00B12342" w:rsidP="00383EA4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5F19AF">
        <w:rPr>
          <w:rFonts w:ascii="Arial" w:hAnsi="Arial" w:cs="Arial"/>
          <w:bCs/>
          <w:color w:val="000000"/>
          <w:lang w:eastAsia="pl-PL"/>
        </w:rPr>
        <w:t>12. Oświadczam</w:t>
      </w:r>
      <w:r w:rsidR="005F19AF">
        <w:rPr>
          <w:rFonts w:ascii="Arial" w:hAnsi="Arial" w:cs="Arial"/>
          <w:bCs/>
          <w:color w:val="000000"/>
          <w:lang w:eastAsia="pl-PL"/>
        </w:rPr>
        <w:t xml:space="preserve"> / oświadczamy*</w:t>
      </w:r>
      <w:r w:rsidRPr="005F19AF">
        <w:rPr>
          <w:rFonts w:ascii="Arial" w:hAnsi="Arial" w:cs="Arial"/>
          <w:bCs/>
          <w:color w:val="000000"/>
          <w:lang w:eastAsia="pl-PL"/>
        </w:rPr>
        <w:t>, iż wysokość kary umownej z tytułu nieterminowego wykonania umowy, zgodnie z zapisami ogólnych warunków umowy  wynosi :</w:t>
      </w:r>
    </w:p>
    <w:p w:rsidR="00B12342" w:rsidRPr="00B12342" w:rsidRDefault="00B12342" w:rsidP="00B12342">
      <w:pPr>
        <w:pStyle w:val="Akapitzlist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b/>
          <w:bCs/>
          <w:color w:val="000000"/>
          <w:lang w:eastAsia="pl-PL"/>
        </w:rPr>
        <w:t xml:space="preserve">- </w:t>
      </w:r>
      <w:r w:rsidR="005F19AF">
        <w:rPr>
          <w:rFonts w:ascii="Arial" w:hAnsi="Arial" w:cs="Arial"/>
          <w:b/>
          <w:bCs/>
          <w:color w:val="000000"/>
          <w:lang w:eastAsia="pl-PL"/>
        </w:rPr>
        <w:t>0,5</w:t>
      </w:r>
      <w:r w:rsidRPr="00B12342">
        <w:rPr>
          <w:rFonts w:ascii="Arial" w:hAnsi="Arial" w:cs="Arial"/>
          <w:b/>
          <w:bCs/>
          <w:color w:val="000000"/>
          <w:lang w:eastAsia="pl-PL"/>
        </w:rPr>
        <w:t xml:space="preserve"> % (min. 0,3%, max.0,7%)</w:t>
      </w:r>
      <w:r w:rsidRPr="00B12342">
        <w:rPr>
          <w:rFonts w:ascii="Arial" w:hAnsi="Arial" w:cs="Arial"/>
          <w:color w:val="000000"/>
          <w:lang w:eastAsia="pl-PL"/>
        </w:rPr>
        <w:t> 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5F19AF">
        <w:rPr>
          <w:rFonts w:ascii="Arial" w:hAnsi="Arial" w:cs="Arial"/>
          <w:bCs/>
          <w:color w:val="000000"/>
          <w:lang w:eastAsia="pl-PL"/>
        </w:rPr>
        <w:t>1</w:t>
      </w:r>
      <w:r w:rsidR="00383EA4" w:rsidRPr="005F19AF">
        <w:rPr>
          <w:rFonts w:ascii="Arial" w:hAnsi="Arial" w:cs="Arial"/>
          <w:bCs/>
          <w:color w:val="000000"/>
          <w:lang w:eastAsia="pl-PL"/>
        </w:rPr>
        <w:t>3</w:t>
      </w:r>
      <w:r w:rsidRPr="005F19AF">
        <w:rPr>
          <w:rFonts w:ascii="Arial" w:hAnsi="Arial" w:cs="Arial"/>
          <w:bCs/>
          <w:color w:val="000000"/>
          <w:lang w:eastAsia="pl-PL"/>
        </w:rPr>
        <w:t>. Oświadczam</w:t>
      </w:r>
      <w:r w:rsidR="005F19AF">
        <w:rPr>
          <w:rFonts w:ascii="Arial" w:hAnsi="Arial" w:cs="Arial"/>
          <w:bCs/>
          <w:color w:val="000000"/>
          <w:lang w:eastAsia="pl-PL"/>
        </w:rPr>
        <w:t xml:space="preserve"> / oświadczamy*</w:t>
      </w:r>
      <w:r w:rsidRPr="005F19AF">
        <w:rPr>
          <w:rFonts w:ascii="Arial" w:hAnsi="Arial" w:cs="Arial"/>
          <w:color w:val="000000"/>
          <w:lang w:eastAsia="pl-PL"/>
        </w:rPr>
        <w:t>,</w:t>
      </w:r>
      <w:r w:rsidRPr="00B12342">
        <w:rPr>
          <w:rFonts w:ascii="Arial" w:hAnsi="Arial" w:cs="Arial"/>
          <w:color w:val="000000"/>
          <w:lang w:eastAsia="pl-PL"/>
        </w:rPr>
        <w:t xml:space="preserve"> iż do wyceny oferty </w:t>
      </w:r>
      <w:r w:rsidR="005F19AF">
        <w:rPr>
          <w:rFonts w:ascii="Arial" w:hAnsi="Arial" w:cs="Arial"/>
          <w:color w:val="000000"/>
          <w:lang w:eastAsia="pl-PL"/>
        </w:rPr>
        <w:t xml:space="preserve">zastosowałem / </w:t>
      </w:r>
      <w:r w:rsidRPr="00B12342">
        <w:rPr>
          <w:rFonts w:ascii="Arial" w:hAnsi="Arial" w:cs="Arial"/>
          <w:color w:val="000000"/>
          <w:lang w:eastAsia="pl-PL"/>
        </w:rPr>
        <w:t>zastosowaliśmy *.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- materiały/wyroby/urządzenia o parametrach wskazanych w dokumentacji projektowej</w:t>
      </w:r>
    </w:p>
    <w:p w:rsidR="00B12342" w:rsidRPr="00B12342" w:rsidRDefault="00B12342" w:rsidP="00B12342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>i/lub</w:t>
      </w:r>
    </w:p>
    <w:p w:rsidR="00B7381D" w:rsidRPr="00B41E55" w:rsidRDefault="00B12342" w:rsidP="00B7381D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pl-PL"/>
        </w:rPr>
      </w:pPr>
      <w:r w:rsidRPr="00B12342">
        <w:rPr>
          <w:rFonts w:ascii="Arial" w:hAnsi="Arial" w:cs="Arial"/>
          <w:color w:val="000000"/>
          <w:lang w:eastAsia="pl-PL"/>
        </w:rPr>
        <w:t xml:space="preserve">- materiały/wyroby/urządzenia o parametrach równoważnych do wskazanych w dokumentacji projektowej. W załączeniu do oferty przedkładamy wykaz materiałów/wyrobów/urządzeń o parametrach równoważnych i </w:t>
      </w:r>
      <w:r w:rsidR="005F19AF" w:rsidRPr="00B12342">
        <w:rPr>
          <w:rFonts w:ascii="Arial" w:hAnsi="Arial" w:cs="Arial"/>
          <w:color w:val="000000"/>
          <w:lang w:eastAsia="pl-PL"/>
        </w:rPr>
        <w:t>przedkładam</w:t>
      </w:r>
      <w:r w:rsidR="005F19AF">
        <w:rPr>
          <w:rFonts w:ascii="Arial" w:hAnsi="Arial" w:cs="Arial"/>
          <w:color w:val="000000"/>
          <w:lang w:eastAsia="pl-PL"/>
        </w:rPr>
        <w:t xml:space="preserve"> / </w:t>
      </w:r>
      <w:r w:rsidRPr="00B12342">
        <w:rPr>
          <w:rFonts w:ascii="Arial" w:hAnsi="Arial" w:cs="Arial"/>
          <w:color w:val="000000"/>
          <w:lang w:eastAsia="pl-PL"/>
        </w:rPr>
        <w:t>załączamy</w:t>
      </w:r>
      <w:r w:rsidR="005F19AF">
        <w:rPr>
          <w:rFonts w:ascii="Arial" w:hAnsi="Arial" w:cs="Arial"/>
          <w:color w:val="000000"/>
          <w:lang w:eastAsia="pl-PL"/>
        </w:rPr>
        <w:t>*</w:t>
      </w:r>
      <w:r w:rsidRPr="00B12342">
        <w:rPr>
          <w:rFonts w:ascii="Arial" w:hAnsi="Arial" w:cs="Arial"/>
          <w:color w:val="000000"/>
          <w:lang w:eastAsia="pl-PL"/>
        </w:rPr>
        <w:t xml:space="preserve"> stosowane dokumenty uwiarygadniające równoważność zastosowanych do wyceny materiałów/urządzeń/wyrobów.</w:t>
      </w:r>
      <w:bookmarkEnd w:id="0"/>
    </w:p>
    <w:p w:rsidR="00B7381D" w:rsidRPr="00B41E55" w:rsidRDefault="00B7381D" w:rsidP="00B7381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pl-PL"/>
        </w:rPr>
      </w:pPr>
      <w:r>
        <w:rPr>
          <w:rFonts w:ascii="Arial Narrow" w:hAnsi="Arial Narrow" w:cs="Arial"/>
          <w:color w:val="000000"/>
          <w:sz w:val="27"/>
          <w:szCs w:val="27"/>
          <w:lang w:eastAsia="pl-PL"/>
        </w:rPr>
        <w:t>14</w:t>
      </w:r>
      <w:r w:rsidRPr="00B41E55">
        <w:rPr>
          <w:rFonts w:ascii="Arial Narrow" w:hAnsi="Arial Narrow" w:cs="Arial"/>
          <w:color w:val="000000"/>
          <w:sz w:val="27"/>
          <w:szCs w:val="27"/>
          <w:lang w:eastAsia="pl-PL"/>
        </w:rPr>
        <w:t>. Ofertę niniejszą składam</w:t>
      </w:r>
      <w:r>
        <w:rPr>
          <w:rFonts w:ascii="Arial Narrow" w:hAnsi="Arial Narrow" w:cs="Arial"/>
          <w:color w:val="000000"/>
          <w:sz w:val="27"/>
          <w:szCs w:val="27"/>
          <w:lang w:eastAsia="pl-PL"/>
        </w:rPr>
        <w:t xml:space="preserve"> / składamy*</w:t>
      </w:r>
      <w:r w:rsidRPr="00B41E55">
        <w:rPr>
          <w:rFonts w:ascii="Arial Narrow" w:hAnsi="Arial Narrow" w:cs="Arial"/>
          <w:color w:val="000000"/>
          <w:sz w:val="27"/>
          <w:szCs w:val="27"/>
          <w:lang w:eastAsia="pl-PL"/>
        </w:rPr>
        <w:t xml:space="preserve"> na..................kolejno ponumerowanych stronach.</w:t>
      </w:r>
    </w:p>
    <w:p w:rsidR="007D36F6" w:rsidRPr="00B12342" w:rsidRDefault="007D36F6" w:rsidP="007D36F6">
      <w:pPr>
        <w:jc w:val="both"/>
        <w:rPr>
          <w:rFonts w:ascii="Arial" w:hAnsi="Arial" w:cs="Arial"/>
          <w:b/>
        </w:rPr>
      </w:pPr>
    </w:p>
    <w:p w:rsidR="00900913" w:rsidRPr="00B12342" w:rsidRDefault="00900913" w:rsidP="00900913">
      <w:pPr>
        <w:spacing w:line="276" w:lineRule="auto"/>
        <w:rPr>
          <w:rFonts w:ascii="Arial" w:hAnsi="Arial" w:cs="Arial"/>
        </w:rPr>
      </w:pPr>
    </w:p>
    <w:p w:rsidR="00900913" w:rsidRPr="00B12342" w:rsidRDefault="00900913" w:rsidP="00900913">
      <w:pPr>
        <w:spacing w:line="276" w:lineRule="auto"/>
        <w:ind w:left="5664"/>
        <w:jc w:val="both"/>
        <w:rPr>
          <w:rFonts w:ascii="Arial" w:hAnsi="Arial" w:cs="Arial"/>
        </w:rPr>
      </w:pPr>
      <w:r w:rsidRPr="00B12342">
        <w:rPr>
          <w:rFonts w:ascii="Arial" w:hAnsi="Arial" w:cs="Arial"/>
        </w:rPr>
        <w:t>……………………………..</w:t>
      </w:r>
    </w:p>
    <w:p w:rsidR="00900913" w:rsidRDefault="00900913" w:rsidP="00900913">
      <w:pPr>
        <w:spacing w:line="276" w:lineRule="auto"/>
        <w:ind w:left="5664"/>
        <w:jc w:val="both"/>
        <w:rPr>
          <w:rFonts w:ascii="Arial" w:hAnsi="Arial" w:cs="Arial"/>
          <w:i/>
        </w:rPr>
      </w:pPr>
      <w:r w:rsidRPr="00B12342">
        <w:rPr>
          <w:rFonts w:ascii="Arial" w:hAnsi="Arial" w:cs="Arial"/>
          <w:i/>
        </w:rPr>
        <w:t xml:space="preserve">    (podpis i pieczęć Oferenta)</w:t>
      </w:r>
    </w:p>
    <w:p w:rsidR="005F19AF" w:rsidRPr="00B7381D" w:rsidRDefault="005F19AF" w:rsidP="005F19A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7381D">
        <w:rPr>
          <w:rFonts w:ascii="Arial" w:hAnsi="Arial" w:cs="Arial"/>
          <w:i/>
          <w:sz w:val="20"/>
          <w:szCs w:val="20"/>
        </w:rPr>
        <w:t xml:space="preserve">*- niepotrzebne skreślić </w:t>
      </w:r>
    </w:p>
    <w:sectPr w:rsidR="005F19AF" w:rsidRPr="00B7381D" w:rsidSect="007D36F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14" w:hanging="360"/>
      </w:pPr>
    </w:lvl>
  </w:abstractNum>
  <w:abstractNum w:abstractNumId="5" w15:restartNumberingAfterBreak="0">
    <w:nsid w:val="00000017"/>
    <w:multiLevelType w:val="singleLevel"/>
    <w:tmpl w:val="DD405C2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7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/>
      </w:rPr>
    </w:lvl>
  </w:abstractNum>
  <w:abstractNum w:abstractNumId="10" w15:restartNumberingAfterBreak="0">
    <w:nsid w:val="07BF69BA"/>
    <w:multiLevelType w:val="hybridMultilevel"/>
    <w:tmpl w:val="A8462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90503"/>
    <w:multiLevelType w:val="hybridMultilevel"/>
    <w:tmpl w:val="F3DA8382"/>
    <w:lvl w:ilvl="0" w:tplc="95BCF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</w:num>
  <w:num w:numId="4">
    <w:abstractNumId w:val="9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3"/>
    <w:rsid w:val="00043DF8"/>
    <w:rsid w:val="00050D09"/>
    <w:rsid w:val="000D3E2E"/>
    <w:rsid w:val="000E7F1C"/>
    <w:rsid w:val="000F22DE"/>
    <w:rsid w:val="001160A2"/>
    <w:rsid w:val="00124EC5"/>
    <w:rsid w:val="00133A7F"/>
    <w:rsid w:val="001F59F2"/>
    <w:rsid w:val="002E027E"/>
    <w:rsid w:val="003078F7"/>
    <w:rsid w:val="00337BDF"/>
    <w:rsid w:val="00383EA4"/>
    <w:rsid w:val="004660D3"/>
    <w:rsid w:val="00492D3E"/>
    <w:rsid w:val="004E5B16"/>
    <w:rsid w:val="0052379D"/>
    <w:rsid w:val="005F19AF"/>
    <w:rsid w:val="00644487"/>
    <w:rsid w:val="006B4187"/>
    <w:rsid w:val="0077108A"/>
    <w:rsid w:val="007D36F6"/>
    <w:rsid w:val="00900913"/>
    <w:rsid w:val="00983472"/>
    <w:rsid w:val="009C38E0"/>
    <w:rsid w:val="00A702AD"/>
    <w:rsid w:val="00A937E0"/>
    <w:rsid w:val="00AA5195"/>
    <w:rsid w:val="00B05719"/>
    <w:rsid w:val="00B12342"/>
    <w:rsid w:val="00B3335A"/>
    <w:rsid w:val="00B7381D"/>
    <w:rsid w:val="00BE5017"/>
    <w:rsid w:val="00BE602B"/>
    <w:rsid w:val="00BF2440"/>
    <w:rsid w:val="00C04052"/>
    <w:rsid w:val="00C943A2"/>
    <w:rsid w:val="00E004A3"/>
    <w:rsid w:val="00F2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4410-F182-4D56-9177-7983209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91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0913"/>
    <w:pPr>
      <w:keepNext/>
      <w:numPr>
        <w:numId w:val="1"/>
      </w:numPr>
      <w:jc w:val="center"/>
      <w:outlineLvl w:val="0"/>
    </w:pPr>
    <w:rPr>
      <w:color w:val="000000"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0913"/>
    <w:pPr>
      <w:keepNext/>
      <w:numPr>
        <w:ilvl w:val="1"/>
        <w:numId w:val="1"/>
      </w:numPr>
      <w:jc w:val="center"/>
      <w:outlineLvl w:val="1"/>
    </w:pPr>
    <w:rPr>
      <w:color w:val="000000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0913"/>
    <w:pPr>
      <w:keepNext/>
      <w:numPr>
        <w:ilvl w:val="2"/>
        <w:numId w:val="1"/>
      </w:numPr>
      <w:outlineLvl w:val="2"/>
    </w:pPr>
    <w:rPr>
      <w:color w:val="000000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0913"/>
    <w:pPr>
      <w:keepNext/>
      <w:numPr>
        <w:ilvl w:val="4"/>
        <w:numId w:val="1"/>
      </w:numPr>
      <w:outlineLvl w:val="4"/>
    </w:pPr>
    <w:rPr>
      <w:b/>
      <w:bCs/>
      <w:color w:val="000000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0913"/>
    <w:pPr>
      <w:keepNext/>
      <w:numPr>
        <w:ilvl w:val="5"/>
        <w:numId w:val="1"/>
      </w:numPr>
      <w:outlineLvl w:val="5"/>
    </w:pPr>
    <w:rPr>
      <w:b/>
      <w:bCs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913"/>
    <w:rPr>
      <w:rFonts w:ascii="Times New Roman" w:eastAsia="Times New Roman" w:hAnsi="Times New Roman" w:cs="Calibri"/>
      <w:color w:val="000000"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00913"/>
    <w:rPr>
      <w:rFonts w:ascii="Times New Roman" w:eastAsia="Times New Roman" w:hAnsi="Times New Roman" w:cs="Calibri"/>
      <w:color w:val="000000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00913"/>
    <w:rPr>
      <w:rFonts w:ascii="Times New Roman" w:eastAsia="Times New Roman" w:hAnsi="Times New Roman" w:cs="Calibri"/>
      <w:color w:val="000000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00913"/>
    <w:rPr>
      <w:rFonts w:ascii="Times New Roman" w:eastAsia="Times New Roman" w:hAnsi="Times New Roman" w:cs="Calibri"/>
      <w:b/>
      <w:bCs/>
      <w:color w:val="000000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00913"/>
    <w:rPr>
      <w:rFonts w:ascii="Times New Roman" w:eastAsia="Times New Roman" w:hAnsi="Times New Roman" w:cs="Calibri"/>
      <w:b/>
      <w:bCs/>
      <w:color w:val="000000"/>
      <w:sz w:val="32"/>
      <w:szCs w:val="24"/>
      <w:lang w:eastAsia="ar-SA"/>
    </w:rPr>
  </w:style>
  <w:style w:type="paragraph" w:styleId="Akapitzlist">
    <w:name w:val="List Paragraph"/>
    <w:basedOn w:val="Normalny"/>
    <w:qFormat/>
    <w:rsid w:val="00900913"/>
    <w:pPr>
      <w:ind w:left="720"/>
    </w:pPr>
  </w:style>
  <w:style w:type="paragraph" w:customStyle="1" w:styleId="Tekstpodstawowy31">
    <w:name w:val="Tekst podstawowy 31"/>
    <w:basedOn w:val="Normalny"/>
    <w:rsid w:val="00900913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5A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semiHidden/>
    <w:rsid w:val="006B418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418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983472"/>
    <w:pPr>
      <w:suppressAutoHyphens w:val="0"/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8347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Satora</dc:creator>
  <cp:keywords/>
  <dc:description/>
  <cp:lastModifiedBy>Admin</cp:lastModifiedBy>
  <cp:revision>6</cp:revision>
  <cp:lastPrinted>2017-07-11T08:57:00Z</cp:lastPrinted>
  <dcterms:created xsi:type="dcterms:W3CDTF">2019-08-30T12:15:00Z</dcterms:created>
  <dcterms:modified xsi:type="dcterms:W3CDTF">2019-09-03T10:13:00Z</dcterms:modified>
</cp:coreProperties>
</file>